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D2" w:rsidRDefault="00F003D2" w:rsidP="00F003D2">
      <w:pPr>
        <w:jc w:val="right"/>
        <w:rPr>
          <w:szCs w:val="28"/>
        </w:rPr>
      </w:pPr>
    </w:p>
    <w:p w:rsidR="00F003D2" w:rsidRDefault="00F003D2" w:rsidP="00F003D2">
      <w:pPr>
        <w:jc w:val="center"/>
        <w:rPr>
          <w:b/>
          <w:szCs w:val="28"/>
        </w:rPr>
      </w:pPr>
      <w:r w:rsidRPr="00F003D2">
        <w:rPr>
          <w:b/>
          <w:szCs w:val="28"/>
        </w:rPr>
        <w:t xml:space="preserve">Примерный график </w:t>
      </w:r>
    </w:p>
    <w:p w:rsidR="00F003D2" w:rsidRDefault="00F003D2" w:rsidP="00F003D2">
      <w:pPr>
        <w:jc w:val="center"/>
        <w:rPr>
          <w:b/>
        </w:rPr>
      </w:pPr>
      <w:r>
        <w:rPr>
          <w:b/>
          <w:szCs w:val="28"/>
        </w:rPr>
        <w:t xml:space="preserve">проведения </w:t>
      </w:r>
      <w:proofErr w:type="spellStart"/>
      <w:r w:rsidRPr="00F003D2">
        <w:rPr>
          <w:b/>
        </w:rPr>
        <w:t>профориентационного</w:t>
      </w:r>
      <w:proofErr w:type="spellEnd"/>
      <w:r w:rsidRPr="00F003D2">
        <w:rPr>
          <w:b/>
        </w:rPr>
        <w:t xml:space="preserve"> тестирования в муниципальных общеобразовательных организациях – участниках проекта профессиональной ориентации обучающихся 6-11 классов «Билет в будущее» </w:t>
      </w:r>
    </w:p>
    <w:p w:rsidR="00F003D2" w:rsidRPr="00F003D2" w:rsidRDefault="00F003D2" w:rsidP="00F003D2">
      <w:pPr>
        <w:jc w:val="center"/>
        <w:rPr>
          <w:b/>
          <w:szCs w:val="28"/>
        </w:rPr>
      </w:pPr>
      <w:r>
        <w:rPr>
          <w:b/>
        </w:rPr>
        <w:t xml:space="preserve">в </w:t>
      </w:r>
      <w:r w:rsidRPr="00F003D2">
        <w:rPr>
          <w:b/>
        </w:rPr>
        <w:t>Ленинградской области в 2019 году</w:t>
      </w:r>
    </w:p>
    <w:p w:rsidR="00F003D2" w:rsidRDefault="00F003D2" w:rsidP="006D1279">
      <w:pPr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947"/>
        <w:gridCol w:w="2479"/>
        <w:gridCol w:w="4884"/>
        <w:gridCol w:w="2394"/>
      </w:tblGrid>
      <w:tr w:rsidR="00F003D2" w:rsidTr="003A5A41">
        <w:tc>
          <w:tcPr>
            <w:tcW w:w="947" w:type="dxa"/>
            <w:vAlign w:val="center"/>
          </w:tcPr>
          <w:p w:rsidR="00F003D2" w:rsidRPr="00F003D2" w:rsidRDefault="00F003D2" w:rsidP="00F003D2">
            <w:pPr>
              <w:jc w:val="center"/>
              <w:rPr>
                <w:b/>
                <w:szCs w:val="28"/>
              </w:rPr>
            </w:pPr>
            <w:r w:rsidRPr="00F003D2">
              <w:rPr>
                <w:b/>
                <w:szCs w:val="28"/>
              </w:rPr>
              <w:t>Этап</w:t>
            </w:r>
          </w:p>
        </w:tc>
        <w:tc>
          <w:tcPr>
            <w:tcW w:w="2479" w:type="dxa"/>
            <w:vAlign w:val="center"/>
          </w:tcPr>
          <w:p w:rsidR="00F003D2" w:rsidRPr="00F003D2" w:rsidRDefault="00F003D2" w:rsidP="00F003D2">
            <w:pPr>
              <w:jc w:val="center"/>
              <w:rPr>
                <w:b/>
                <w:szCs w:val="28"/>
              </w:rPr>
            </w:pPr>
            <w:r w:rsidRPr="00F003D2">
              <w:rPr>
                <w:b/>
                <w:szCs w:val="28"/>
              </w:rPr>
              <w:t>Сроки проведения</w:t>
            </w:r>
            <w:r w:rsidR="00C12420">
              <w:rPr>
                <w:b/>
                <w:szCs w:val="28"/>
              </w:rPr>
              <w:t>*</w:t>
            </w:r>
          </w:p>
        </w:tc>
        <w:tc>
          <w:tcPr>
            <w:tcW w:w="4884" w:type="dxa"/>
            <w:vAlign w:val="center"/>
          </w:tcPr>
          <w:p w:rsidR="00F003D2" w:rsidRPr="00F003D2" w:rsidRDefault="00F003D2" w:rsidP="00F003D2">
            <w:pPr>
              <w:jc w:val="center"/>
              <w:rPr>
                <w:b/>
                <w:szCs w:val="28"/>
              </w:rPr>
            </w:pPr>
            <w:r w:rsidRPr="00F003D2">
              <w:rPr>
                <w:b/>
                <w:szCs w:val="28"/>
              </w:rPr>
              <w:t>Содержание</w:t>
            </w:r>
          </w:p>
        </w:tc>
        <w:tc>
          <w:tcPr>
            <w:tcW w:w="2394" w:type="dxa"/>
            <w:vAlign w:val="center"/>
          </w:tcPr>
          <w:p w:rsidR="00F003D2" w:rsidRPr="00F003D2" w:rsidRDefault="00F003D2" w:rsidP="00F003D2">
            <w:pPr>
              <w:jc w:val="center"/>
              <w:rPr>
                <w:b/>
                <w:szCs w:val="28"/>
              </w:rPr>
            </w:pPr>
            <w:r w:rsidRPr="00F003D2">
              <w:rPr>
                <w:b/>
                <w:szCs w:val="28"/>
              </w:rPr>
              <w:t>Временной регламент</w:t>
            </w:r>
          </w:p>
        </w:tc>
      </w:tr>
      <w:tr w:rsidR="003A5A41" w:rsidTr="003A5A41">
        <w:tc>
          <w:tcPr>
            <w:tcW w:w="947" w:type="dxa"/>
            <w:vMerge w:val="restart"/>
            <w:vAlign w:val="center"/>
          </w:tcPr>
          <w:p w:rsidR="003A5A41" w:rsidRPr="00F003D2" w:rsidRDefault="003A5A41" w:rsidP="00F003D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 этап</w:t>
            </w:r>
          </w:p>
        </w:tc>
        <w:tc>
          <w:tcPr>
            <w:tcW w:w="2479" w:type="dxa"/>
            <w:vMerge w:val="restart"/>
            <w:vAlign w:val="center"/>
          </w:tcPr>
          <w:p w:rsidR="003A5A41" w:rsidRPr="00F003D2" w:rsidRDefault="003A5A41" w:rsidP="006D1279">
            <w:pPr>
              <w:rPr>
                <w:b/>
                <w:szCs w:val="28"/>
              </w:rPr>
            </w:pPr>
            <w:r>
              <w:rPr>
                <w:szCs w:val="28"/>
              </w:rPr>
              <w:t>с 11.10. 2019 года по 17.10.2019 года</w:t>
            </w:r>
          </w:p>
        </w:tc>
        <w:tc>
          <w:tcPr>
            <w:tcW w:w="4884" w:type="dxa"/>
            <w:vAlign w:val="center"/>
          </w:tcPr>
          <w:p w:rsidR="003A5A41" w:rsidRPr="003A5A41" w:rsidRDefault="003A5A41" w:rsidP="00F003D2">
            <w:pPr>
              <w:jc w:val="center"/>
              <w:rPr>
                <w:szCs w:val="28"/>
              </w:rPr>
            </w:pPr>
            <w:r w:rsidRPr="003A5A41">
              <w:rPr>
                <w:szCs w:val="28"/>
              </w:rPr>
              <w:t xml:space="preserve">Презентация проекта </w:t>
            </w:r>
          </w:p>
          <w:p w:rsidR="003A5A41" w:rsidRPr="003A5A41" w:rsidRDefault="003A5A41" w:rsidP="00F003D2">
            <w:pPr>
              <w:jc w:val="center"/>
              <w:rPr>
                <w:szCs w:val="28"/>
              </w:rPr>
            </w:pPr>
            <w:r w:rsidRPr="003A5A41">
              <w:rPr>
                <w:szCs w:val="28"/>
              </w:rPr>
              <w:t>«Билет в будущее»</w:t>
            </w:r>
          </w:p>
        </w:tc>
        <w:tc>
          <w:tcPr>
            <w:tcW w:w="2394" w:type="dxa"/>
            <w:vAlign w:val="center"/>
          </w:tcPr>
          <w:p w:rsidR="003A5A41" w:rsidRPr="003A5A41" w:rsidRDefault="003A5A41" w:rsidP="00F003D2">
            <w:pPr>
              <w:jc w:val="center"/>
              <w:rPr>
                <w:szCs w:val="28"/>
              </w:rPr>
            </w:pPr>
            <w:r w:rsidRPr="003A5A41">
              <w:rPr>
                <w:szCs w:val="28"/>
              </w:rPr>
              <w:t>не регламентирована</w:t>
            </w:r>
          </w:p>
        </w:tc>
      </w:tr>
      <w:tr w:rsidR="003A5A41" w:rsidTr="003A5A41">
        <w:tc>
          <w:tcPr>
            <w:tcW w:w="947" w:type="dxa"/>
            <w:vMerge/>
          </w:tcPr>
          <w:p w:rsidR="003A5A41" w:rsidRDefault="003A5A41" w:rsidP="00F003D2">
            <w:pPr>
              <w:jc w:val="center"/>
              <w:rPr>
                <w:szCs w:val="28"/>
              </w:rPr>
            </w:pPr>
          </w:p>
        </w:tc>
        <w:tc>
          <w:tcPr>
            <w:tcW w:w="2479" w:type="dxa"/>
            <w:vMerge/>
          </w:tcPr>
          <w:p w:rsidR="003A5A41" w:rsidRDefault="003A5A41" w:rsidP="006D1279">
            <w:pPr>
              <w:rPr>
                <w:szCs w:val="28"/>
              </w:rPr>
            </w:pPr>
          </w:p>
        </w:tc>
        <w:tc>
          <w:tcPr>
            <w:tcW w:w="4884" w:type="dxa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Анкетная часть </w:t>
            </w:r>
          </w:p>
          <w:p w:rsidR="003A5A41" w:rsidRDefault="003A5A41" w:rsidP="00C124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профориентационного</w:t>
            </w:r>
            <w:proofErr w:type="spellEnd"/>
            <w:r>
              <w:rPr>
                <w:szCs w:val="28"/>
              </w:rPr>
              <w:t xml:space="preserve"> тестирования</w:t>
            </w:r>
          </w:p>
        </w:tc>
        <w:tc>
          <w:tcPr>
            <w:tcW w:w="2394" w:type="dxa"/>
            <w:vAlign w:val="center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 минут</w:t>
            </w:r>
          </w:p>
        </w:tc>
      </w:tr>
      <w:tr w:rsidR="003A5A41" w:rsidTr="003A5A41">
        <w:tc>
          <w:tcPr>
            <w:tcW w:w="947" w:type="dxa"/>
            <w:vMerge/>
          </w:tcPr>
          <w:p w:rsidR="003A5A41" w:rsidRDefault="003A5A41" w:rsidP="00F003D2">
            <w:pPr>
              <w:jc w:val="center"/>
              <w:rPr>
                <w:szCs w:val="28"/>
              </w:rPr>
            </w:pPr>
          </w:p>
        </w:tc>
        <w:tc>
          <w:tcPr>
            <w:tcW w:w="2479" w:type="dxa"/>
            <w:vMerge/>
          </w:tcPr>
          <w:p w:rsidR="003A5A41" w:rsidRDefault="003A5A41" w:rsidP="006D1279">
            <w:pPr>
              <w:rPr>
                <w:szCs w:val="28"/>
              </w:rPr>
            </w:pPr>
          </w:p>
        </w:tc>
        <w:tc>
          <w:tcPr>
            <w:tcW w:w="4884" w:type="dxa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Тест на определение уровня </w:t>
            </w:r>
          </w:p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интереса к индустриям</w:t>
            </w:r>
          </w:p>
        </w:tc>
        <w:tc>
          <w:tcPr>
            <w:tcW w:w="2394" w:type="dxa"/>
            <w:vAlign w:val="center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 минут</w:t>
            </w:r>
          </w:p>
        </w:tc>
      </w:tr>
      <w:tr w:rsidR="003A5A41" w:rsidTr="003A5A41">
        <w:tc>
          <w:tcPr>
            <w:tcW w:w="947" w:type="dxa"/>
            <w:vMerge/>
          </w:tcPr>
          <w:p w:rsidR="003A5A41" w:rsidRDefault="003A5A41" w:rsidP="00F003D2">
            <w:pPr>
              <w:jc w:val="center"/>
              <w:rPr>
                <w:szCs w:val="28"/>
              </w:rPr>
            </w:pPr>
          </w:p>
        </w:tc>
        <w:tc>
          <w:tcPr>
            <w:tcW w:w="2479" w:type="dxa"/>
            <w:vMerge/>
          </w:tcPr>
          <w:p w:rsidR="003A5A41" w:rsidRDefault="003A5A41" w:rsidP="006D1279">
            <w:pPr>
              <w:rPr>
                <w:szCs w:val="28"/>
              </w:rPr>
            </w:pPr>
          </w:p>
        </w:tc>
        <w:tc>
          <w:tcPr>
            <w:tcW w:w="4884" w:type="dxa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Тест на определение уровня осознанности и </w:t>
            </w:r>
            <w:proofErr w:type="spellStart"/>
            <w:r>
              <w:rPr>
                <w:szCs w:val="28"/>
              </w:rPr>
              <w:t>профготовности</w:t>
            </w:r>
            <w:proofErr w:type="spellEnd"/>
          </w:p>
        </w:tc>
        <w:tc>
          <w:tcPr>
            <w:tcW w:w="2394" w:type="dxa"/>
            <w:vAlign w:val="center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35 минут</w:t>
            </w:r>
          </w:p>
        </w:tc>
      </w:tr>
      <w:tr w:rsidR="00F003D2" w:rsidTr="003A5A41">
        <w:tc>
          <w:tcPr>
            <w:tcW w:w="947" w:type="dxa"/>
            <w:vAlign w:val="center"/>
          </w:tcPr>
          <w:p w:rsidR="00F003D2" w:rsidRDefault="00C12420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этап</w:t>
            </w:r>
          </w:p>
        </w:tc>
        <w:tc>
          <w:tcPr>
            <w:tcW w:w="2479" w:type="dxa"/>
            <w:vAlign w:val="center"/>
          </w:tcPr>
          <w:p w:rsidR="00F003D2" w:rsidRDefault="00C12420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18.10.2019 года по 24.10.2019 года</w:t>
            </w:r>
          </w:p>
        </w:tc>
        <w:tc>
          <w:tcPr>
            <w:tcW w:w="4884" w:type="dxa"/>
            <w:vAlign w:val="center"/>
          </w:tcPr>
          <w:p w:rsidR="00F003D2" w:rsidRPr="00C12420" w:rsidRDefault="00C12420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Тесты на определение уровня развития «гибких» навыков  (</w:t>
            </w:r>
            <w:proofErr w:type="spellStart"/>
            <w:r>
              <w:rPr>
                <w:szCs w:val="28"/>
                <w:lang w:val="en-US"/>
              </w:rPr>
              <w:t>softskills</w:t>
            </w:r>
            <w:proofErr w:type="spellEnd"/>
            <w:r w:rsidRPr="00C12420">
              <w:rPr>
                <w:szCs w:val="28"/>
              </w:rPr>
              <w:t>)</w:t>
            </w:r>
          </w:p>
        </w:tc>
        <w:tc>
          <w:tcPr>
            <w:tcW w:w="2394" w:type="dxa"/>
          </w:tcPr>
          <w:p w:rsidR="003A5A41" w:rsidRDefault="003A5A41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F003D2" w:rsidRDefault="00C12420" w:rsidP="00C124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45 минут</w:t>
            </w:r>
          </w:p>
          <w:p w:rsidR="00C12420" w:rsidRPr="003A5A41" w:rsidRDefault="00C12420" w:rsidP="00C12420">
            <w:pPr>
              <w:jc w:val="center"/>
              <w:rPr>
                <w:i/>
                <w:szCs w:val="28"/>
              </w:rPr>
            </w:pPr>
            <w:r w:rsidRPr="003A5A41">
              <w:rPr>
                <w:i/>
                <w:szCs w:val="28"/>
              </w:rPr>
              <w:t>(не менее 3-х тестов из 10 предложенных, до 15 минут каждый)</w:t>
            </w:r>
          </w:p>
        </w:tc>
      </w:tr>
      <w:tr w:rsidR="00F003D2" w:rsidTr="003A5A41">
        <w:tc>
          <w:tcPr>
            <w:tcW w:w="947" w:type="dxa"/>
            <w:vAlign w:val="center"/>
          </w:tcPr>
          <w:p w:rsidR="00F003D2" w:rsidRDefault="00C12420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этап</w:t>
            </w:r>
          </w:p>
        </w:tc>
        <w:tc>
          <w:tcPr>
            <w:tcW w:w="2479" w:type="dxa"/>
            <w:vAlign w:val="center"/>
          </w:tcPr>
          <w:p w:rsidR="00F003D2" w:rsidRDefault="00C12420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25.10.2019 года по 31.10.2019 года</w:t>
            </w:r>
          </w:p>
        </w:tc>
        <w:tc>
          <w:tcPr>
            <w:tcW w:w="4884" w:type="dxa"/>
            <w:vAlign w:val="center"/>
          </w:tcPr>
          <w:p w:rsidR="00F003D2" w:rsidRDefault="003A5A41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Тесты на знания о «жестких» компетенциях по индустриям</w:t>
            </w:r>
          </w:p>
        </w:tc>
        <w:tc>
          <w:tcPr>
            <w:tcW w:w="2394" w:type="dxa"/>
          </w:tcPr>
          <w:p w:rsidR="003A5A41" w:rsidRDefault="003A5A41" w:rsidP="003A5A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менее 60 минут </w:t>
            </w:r>
          </w:p>
          <w:p w:rsidR="00F003D2" w:rsidRPr="003A5A41" w:rsidRDefault="003A5A41" w:rsidP="003A5A41">
            <w:pPr>
              <w:jc w:val="center"/>
              <w:rPr>
                <w:i/>
                <w:szCs w:val="28"/>
              </w:rPr>
            </w:pPr>
            <w:r w:rsidRPr="003A5A41">
              <w:rPr>
                <w:i/>
                <w:szCs w:val="28"/>
              </w:rPr>
              <w:t>(не менее 3-х тестов из 15 предложенных, до 20 минут каждый)</w:t>
            </w:r>
          </w:p>
        </w:tc>
      </w:tr>
    </w:tbl>
    <w:p w:rsidR="00F003D2" w:rsidRDefault="00F003D2" w:rsidP="006D1279">
      <w:pPr>
        <w:rPr>
          <w:szCs w:val="28"/>
        </w:rPr>
      </w:pPr>
    </w:p>
    <w:p w:rsidR="00F003D2" w:rsidRDefault="00F003D2" w:rsidP="006D1279">
      <w:pPr>
        <w:rPr>
          <w:szCs w:val="28"/>
        </w:rPr>
      </w:pPr>
    </w:p>
    <w:p w:rsidR="00F003D2" w:rsidRDefault="00F003D2" w:rsidP="006D1279">
      <w:pPr>
        <w:rPr>
          <w:szCs w:val="28"/>
        </w:rPr>
      </w:pPr>
    </w:p>
    <w:p w:rsidR="00F003D2" w:rsidRDefault="00F003D2" w:rsidP="006D1279">
      <w:pPr>
        <w:rPr>
          <w:szCs w:val="28"/>
        </w:rPr>
      </w:pPr>
    </w:p>
    <w:p w:rsidR="00F003D2" w:rsidRPr="00A12C58" w:rsidRDefault="00F003D2" w:rsidP="006D1279">
      <w:pPr>
        <w:rPr>
          <w:szCs w:val="28"/>
        </w:rPr>
      </w:pPr>
    </w:p>
    <w:sectPr w:rsidR="00F003D2" w:rsidRPr="00A12C58" w:rsidSect="00BD7FCD">
      <w:pgSz w:w="11906" w:h="16838"/>
      <w:pgMar w:top="992" w:right="709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3C276436"/>
    <w:multiLevelType w:val="hybridMultilevel"/>
    <w:tmpl w:val="723CF774"/>
    <w:lvl w:ilvl="0" w:tplc="00000003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5658F6"/>
    <w:multiLevelType w:val="hybridMultilevel"/>
    <w:tmpl w:val="4E6882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2B36BAF"/>
    <w:multiLevelType w:val="hybridMultilevel"/>
    <w:tmpl w:val="9B12A5D4"/>
    <w:lvl w:ilvl="0" w:tplc="8480B7A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1A54AE"/>
    <w:multiLevelType w:val="hybridMultilevel"/>
    <w:tmpl w:val="AAAE658E"/>
    <w:lvl w:ilvl="0" w:tplc="E17844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293B"/>
    <w:multiLevelType w:val="hybridMultilevel"/>
    <w:tmpl w:val="F4C826BE"/>
    <w:lvl w:ilvl="0" w:tplc="469EA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D1E6A"/>
    <w:multiLevelType w:val="multilevel"/>
    <w:tmpl w:val="F4CE39EC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AB"/>
    <w:rsid w:val="000006A2"/>
    <w:rsid w:val="00000C60"/>
    <w:rsid w:val="000013C3"/>
    <w:rsid w:val="00001AB3"/>
    <w:rsid w:val="00001D57"/>
    <w:rsid w:val="000023E9"/>
    <w:rsid w:val="00002BA0"/>
    <w:rsid w:val="00003188"/>
    <w:rsid w:val="00003659"/>
    <w:rsid w:val="00003C9C"/>
    <w:rsid w:val="00003DD5"/>
    <w:rsid w:val="000046ED"/>
    <w:rsid w:val="00004B41"/>
    <w:rsid w:val="0000567D"/>
    <w:rsid w:val="0000583B"/>
    <w:rsid w:val="00005BA8"/>
    <w:rsid w:val="00007329"/>
    <w:rsid w:val="000074BA"/>
    <w:rsid w:val="00007631"/>
    <w:rsid w:val="0000764D"/>
    <w:rsid w:val="00007FF0"/>
    <w:rsid w:val="000101D8"/>
    <w:rsid w:val="000102FF"/>
    <w:rsid w:val="00010826"/>
    <w:rsid w:val="00010D09"/>
    <w:rsid w:val="00010DE9"/>
    <w:rsid w:val="00011251"/>
    <w:rsid w:val="000113DE"/>
    <w:rsid w:val="00011856"/>
    <w:rsid w:val="00011C48"/>
    <w:rsid w:val="00011DE5"/>
    <w:rsid w:val="00011EC6"/>
    <w:rsid w:val="0001294D"/>
    <w:rsid w:val="000131EB"/>
    <w:rsid w:val="000132C3"/>
    <w:rsid w:val="000133E6"/>
    <w:rsid w:val="0001358B"/>
    <w:rsid w:val="00013782"/>
    <w:rsid w:val="000139BD"/>
    <w:rsid w:val="00014EB8"/>
    <w:rsid w:val="00015843"/>
    <w:rsid w:val="00015D61"/>
    <w:rsid w:val="000161B5"/>
    <w:rsid w:val="0001650F"/>
    <w:rsid w:val="00016D7F"/>
    <w:rsid w:val="00017FA4"/>
    <w:rsid w:val="000208B8"/>
    <w:rsid w:val="00020986"/>
    <w:rsid w:val="00021C8B"/>
    <w:rsid w:val="000229A3"/>
    <w:rsid w:val="00022D75"/>
    <w:rsid w:val="000231EC"/>
    <w:rsid w:val="00023280"/>
    <w:rsid w:val="00023773"/>
    <w:rsid w:val="000239E0"/>
    <w:rsid w:val="00023B8F"/>
    <w:rsid w:val="00023E9D"/>
    <w:rsid w:val="00024418"/>
    <w:rsid w:val="00025097"/>
    <w:rsid w:val="0002542F"/>
    <w:rsid w:val="00025606"/>
    <w:rsid w:val="00025F58"/>
    <w:rsid w:val="0002630E"/>
    <w:rsid w:val="000264A0"/>
    <w:rsid w:val="0002654E"/>
    <w:rsid w:val="00026616"/>
    <w:rsid w:val="000267D2"/>
    <w:rsid w:val="00026827"/>
    <w:rsid w:val="000268D4"/>
    <w:rsid w:val="00026AD2"/>
    <w:rsid w:val="00026CC0"/>
    <w:rsid w:val="00027325"/>
    <w:rsid w:val="000277D4"/>
    <w:rsid w:val="00027D3D"/>
    <w:rsid w:val="0003042F"/>
    <w:rsid w:val="00030709"/>
    <w:rsid w:val="00030C22"/>
    <w:rsid w:val="00031398"/>
    <w:rsid w:val="0003188B"/>
    <w:rsid w:val="000318E3"/>
    <w:rsid w:val="00031D08"/>
    <w:rsid w:val="000332CA"/>
    <w:rsid w:val="0003348F"/>
    <w:rsid w:val="000353CB"/>
    <w:rsid w:val="00035443"/>
    <w:rsid w:val="0003695D"/>
    <w:rsid w:val="000369D2"/>
    <w:rsid w:val="00036C29"/>
    <w:rsid w:val="00037593"/>
    <w:rsid w:val="00037E85"/>
    <w:rsid w:val="00040594"/>
    <w:rsid w:val="00040A6D"/>
    <w:rsid w:val="000413F5"/>
    <w:rsid w:val="00041E12"/>
    <w:rsid w:val="00042176"/>
    <w:rsid w:val="00042F9F"/>
    <w:rsid w:val="00043188"/>
    <w:rsid w:val="00043F54"/>
    <w:rsid w:val="0004431D"/>
    <w:rsid w:val="0004482D"/>
    <w:rsid w:val="0004493E"/>
    <w:rsid w:val="0004634B"/>
    <w:rsid w:val="00046667"/>
    <w:rsid w:val="00046685"/>
    <w:rsid w:val="000466EE"/>
    <w:rsid w:val="00046C9B"/>
    <w:rsid w:val="00046F18"/>
    <w:rsid w:val="00047CF4"/>
    <w:rsid w:val="00050627"/>
    <w:rsid w:val="00051998"/>
    <w:rsid w:val="000524A6"/>
    <w:rsid w:val="000530F7"/>
    <w:rsid w:val="00053F88"/>
    <w:rsid w:val="00054283"/>
    <w:rsid w:val="00054BD3"/>
    <w:rsid w:val="00054CA7"/>
    <w:rsid w:val="00055116"/>
    <w:rsid w:val="0005606F"/>
    <w:rsid w:val="00056345"/>
    <w:rsid w:val="000567D9"/>
    <w:rsid w:val="00056E45"/>
    <w:rsid w:val="000570E5"/>
    <w:rsid w:val="000612DE"/>
    <w:rsid w:val="00061C25"/>
    <w:rsid w:val="00062E95"/>
    <w:rsid w:val="00062FBB"/>
    <w:rsid w:val="0006347D"/>
    <w:rsid w:val="00063A03"/>
    <w:rsid w:val="00063FDC"/>
    <w:rsid w:val="000647D3"/>
    <w:rsid w:val="0006532B"/>
    <w:rsid w:val="00065366"/>
    <w:rsid w:val="000669FA"/>
    <w:rsid w:val="00066AFD"/>
    <w:rsid w:val="00067593"/>
    <w:rsid w:val="000675E4"/>
    <w:rsid w:val="000676CA"/>
    <w:rsid w:val="00067BB2"/>
    <w:rsid w:val="00067F3B"/>
    <w:rsid w:val="00071828"/>
    <w:rsid w:val="00072346"/>
    <w:rsid w:val="00072AEC"/>
    <w:rsid w:val="0007304F"/>
    <w:rsid w:val="0007365A"/>
    <w:rsid w:val="00073B61"/>
    <w:rsid w:val="00073F08"/>
    <w:rsid w:val="0007440C"/>
    <w:rsid w:val="000750D0"/>
    <w:rsid w:val="000751A2"/>
    <w:rsid w:val="000754CF"/>
    <w:rsid w:val="0007600E"/>
    <w:rsid w:val="0007603A"/>
    <w:rsid w:val="00080F8C"/>
    <w:rsid w:val="00081A4B"/>
    <w:rsid w:val="00082BE1"/>
    <w:rsid w:val="00082D4D"/>
    <w:rsid w:val="00083012"/>
    <w:rsid w:val="00083831"/>
    <w:rsid w:val="00083CC2"/>
    <w:rsid w:val="00084223"/>
    <w:rsid w:val="00084AD5"/>
    <w:rsid w:val="00085217"/>
    <w:rsid w:val="000863BA"/>
    <w:rsid w:val="00086C92"/>
    <w:rsid w:val="00087139"/>
    <w:rsid w:val="00087E43"/>
    <w:rsid w:val="00090599"/>
    <w:rsid w:val="000909D1"/>
    <w:rsid w:val="00090BD6"/>
    <w:rsid w:val="000918B7"/>
    <w:rsid w:val="0009204C"/>
    <w:rsid w:val="0009228B"/>
    <w:rsid w:val="000924D8"/>
    <w:rsid w:val="00093188"/>
    <w:rsid w:val="00093DFF"/>
    <w:rsid w:val="00095456"/>
    <w:rsid w:val="000954FA"/>
    <w:rsid w:val="000956FA"/>
    <w:rsid w:val="00095CDD"/>
    <w:rsid w:val="00095F38"/>
    <w:rsid w:val="00096ABB"/>
    <w:rsid w:val="000972E7"/>
    <w:rsid w:val="000A03C7"/>
    <w:rsid w:val="000A0E6C"/>
    <w:rsid w:val="000A23FE"/>
    <w:rsid w:val="000A2A3B"/>
    <w:rsid w:val="000A3321"/>
    <w:rsid w:val="000A33E6"/>
    <w:rsid w:val="000A3AD5"/>
    <w:rsid w:val="000A3BB2"/>
    <w:rsid w:val="000A3CEB"/>
    <w:rsid w:val="000A3E35"/>
    <w:rsid w:val="000A4B0C"/>
    <w:rsid w:val="000A4FD6"/>
    <w:rsid w:val="000A4FED"/>
    <w:rsid w:val="000A512E"/>
    <w:rsid w:val="000A5C41"/>
    <w:rsid w:val="000A5F86"/>
    <w:rsid w:val="000A7406"/>
    <w:rsid w:val="000A7904"/>
    <w:rsid w:val="000A7CEB"/>
    <w:rsid w:val="000A7D57"/>
    <w:rsid w:val="000A7E1F"/>
    <w:rsid w:val="000B05C7"/>
    <w:rsid w:val="000B07B0"/>
    <w:rsid w:val="000B08A7"/>
    <w:rsid w:val="000B1162"/>
    <w:rsid w:val="000B1C73"/>
    <w:rsid w:val="000B1EFA"/>
    <w:rsid w:val="000B22A8"/>
    <w:rsid w:val="000B250B"/>
    <w:rsid w:val="000B2D09"/>
    <w:rsid w:val="000B3467"/>
    <w:rsid w:val="000B357D"/>
    <w:rsid w:val="000B4511"/>
    <w:rsid w:val="000B4C06"/>
    <w:rsid w:val="000B5339"/>
    <w:rsid w:val="000B5352"/>
    <w:rsid w:val="000B55CB"/>
    <w:rsid w:val="000B6182"/>
    <w:rsid w:val="000B6265"/>
    <w:rsid w:val="000C0016"/>
    <w:rsid w:val="000C0452"/>
    <w:rsid w:val="000C0AFA"/>
    <w:rsid w:val="000C1680"/>
    <w:rsid w:val="000C1C1A"/>
    <w:rsid w:val="000C248D"/>
    <w:rsid w:val="000C2585"/>
    <w:rsid w:val="000C2D4B"/>
    <w:rsid w:val="000C33AD"/>
    <w:rsid w:val="000C3A2B"/>
    <w:rsid w:val="000C3B2C"/>
    <w:rsid w:val="000C3EBA"/>
    <w:rsid w:val="000C3FDA"/>
    <w:rsid w:val="000C4206"/>
    <w:rsid w:val="000C517B"/>
    <w:rsid w:val="000C548E"/>
    <w:rsid w:val="000C5C18"/>
    <w:rsid w:val="000C5C57"/>
    <w:rsid w:val="000C5DA3"/>
    <w:rsid w:val="000C6134"/>
    <w:rsid w:val="000C67DB"/>
    <w:rsid w:val="000C6F34"/>
    <w:rsid w:val="000C7260"/>
    <w:rsid w:val="000C734C"/>
    <w:rsid w:val="000D0743"/>
    <w:rsid w:val="000D0A71"/>
    <w:rsid w:val="000D0E7E"/>
    <w:rsid w:val="000D1192"/>
    <w:rsid w:val="000D1AB3"/>
    <w:rsid w:val="000D1F17"/>
    <w:rsid w:val="000D30C8"/>
    <w:rsid w:val="000D3E1C"/>
    <w:rsid w:val="000D3F34"/>
    <w:rsid w:val="000D3F61"/>
    <w:rsid w:val="000D48E8"/>
    <w:rsid w:val="000D4FA3"/>
    <w:rsid w:val="000D60E6"/>
    <w:rsid w:val="000D62CC"/>
    <w:rsid w:val="000D65AF"/>
    <w:rsid w:val="000D6A61"/>
    <w:rsid w:val="000D6F24"/>
    <w:rsid w:val="000D6FD1"/>
    <w:rsid w:val="000E0566"/>
    <w:rsid w:val="000E07DC"/>
    <w:rsid w:val="000E08B9"/>
    <w:rsid w:val="000E16BA"/>
    <w:rsid w:val="000E296C"/>
    <w:rsid w:val="000E4368"/>
    <w:rsid w:val="000E4522"/>
    <w:rsid w:val="000E461B"/>
    <w:rsid w:val="000E5900"/>
    <w:rsid w:val="000E66CA"/>
    <w:rsid w:val="000E6B47"/>
    <w:rsid w:val="000E6BC5"/>
    <w:rsid w:val="000E7BA6"/>
    <w:rsid w:val="000F034F"/>
    <w:rsid w:val="000F1526"/>
    <w:rsid w:val="000F2126"/>
    <w:rsid w:val="000F258D"/>
    <w:rsid w:val="000F308E"/>
    <w:rsid w:val="000F5570"/>
    <w:rsid w:val="000F5E74"/>
    <w:rsid w:val="000F6791"/>
    <w:rsid w:val="000F67BB"/>
    <w:rsid w:val="000F67CD"/>
    <w:rsid w:val="000F75C7"/>
    <w:rsid w:val="000F7C8D"/>
    <w:rsid w:val="00100043"/>
    <w:rsid w:val="00100685"/>
    <w:rsid w:val="00100FF0"/>
    <w:rsid w:val="00102616"/>
    <w:rsid w:val="00102F68"/>
    <w:rsid w:val="001038AE"/>
    <w:rsid w:val="0010400A"/>
    <w:rsid w:val="0010436E"/>
    <w:rsid w:val="001049FA"/>
    <w:rsid w:val="00104B47"/>
    <w:rsid w:val="00105D03"/>
    <w:rsid w:val="0010630A"/>
    <w:rsid w:val="0010639A"/>
    <w:rsid w:val="00106817"/>
    <w:rsid w:val="0010719C"/>
    <w:rsid w:val="001074BB"/>
    <w:rsid w:val="0010777C"/>
    <w:rsid w:val="001101AF"/>
    <w:rsid w:val="00110585"/>
    <w:rsid w:val="00110892"/>
    <w:rsid w:val="0011098B"/>
    <w:rsid w:val="00110F4D"/>
    <w:rsid w:val="0011144E"/>
    <w:rsid w:val="00111558"/>
    <w:rsid w:val="00111C99"/>
    <w:rsid w:val="0011224F"/>
    <w:rsid w:val="001124FE"/>
    <w:rsid w:val="001129E2"/>
    <w:rsid w:val="0011337F"/>
    <w:rsid w:val="001134FC"/>
    <w:rsid w:val="00113C65"/>
    <w:rsid w:val="00114008"/>
    <w:rsid w:val="001140AF"/>
    <w:rsid w:val="00114A18"/>
    <w:rsid w:val="00114F05"/>
    <w:rsid w:val="001152B5"/>
    <w:rsid w:val="00116B64"/>
    <w:rsid w:val="00117101"/>
    <w:rsid w:val="0011750C"/>
    <w:rsid w:val="001178AE"/>
    <w:rsid w:val="00120257"/>
    <w:rsid w:val="00120C0F"/>
    <w:rsid w:val="00121256"/>
    <w:rsid w:val="00121372"/>
    <w:rsid w:val="00121AB8"/>
    <w:rsid w:val="00122435"/>
    <w:rsid w:val="00122EB3"/>
    <w:rsid w:val="00123B4B"/>
    <w:rsid w:val="0012461E"/>
    <w:rsid w:val="00124C9F"/>
    <w:rsid w:val="00124CA1"/>
    <w:rsid w:val="00124FE0"/>
    <w:rsid w:val="0012687E"/>
    <w:rsid w:val="00126A91"/>
    <w:rsid w:val="0012709B"/>
    <w:rsid w:val="001270C3"/>
    <w:rsid w:val="00127C83"/>
    <w:rsid w:val="00127E35"/>
    <w:rsid w:val="00130842"/>
    <w:rsid w:val="0013181E"/>
    <w:rsid w:val="0013262D"/>
    <w:rsid w:val="00132FA6"/>
    <w:rsid w:val="0013304A"/>
    <w:rsid w:val="00133388"/>
    <w:rsid w:val="00133559"/>
    <w:rsid w:val="00134550"/>
    <w:rsid w:val="00134866"/>
    <w:rsid w:val="001348A1"/>
    <w:rsid w:val="00134BEC"/>
    <w:rsid w:val="00135211"/>
    <w:rsid w:val="0013627D"/>
    <w:rsid w:val="00136492"/>
    <w:rsid w:val="0013682D"/>
    <w:rsid w:val="00136EB0"/>
    <w:rsid w:val="001371BC"/>
    <w:rsid w:val="00137220"/>
    <w:rsid w:val="00137667"/>
    <w:rsid w:val="00137CC3"/>
    <w:rsid w:val="001400D4"/>
    <w:rsid w:val="00140424"/>
    <w:rsid w:val="0014093C"/>
    <w:rsid w:val="00140C3C"/>
    <w:rsid w:val="00140D56"/>
    <w:rsid w:val="00140E1A"/>
    <w:rsid w:val="00142743"/>
    <w:rsid w:val="00144955"/>
    <w:rsid w:val="00144A79"/>
    <w:rsid w:val="00144B04"/>
    <w:rsid w:val="00144BD6"/>
    <w:rsid w:val="00144BFE"/>
    <w:rsid w:val="001450D9"/>
    <w:rsid w:val="00145145"/>
    <w:rsid w:val="00145541"/>
    <w:rsid w:val="00145AD8"/>
    <w:rsid w:val="00146456"/>
    <w:rsid w:val="00146DC6"/>
    <w:rsid w:val="00146F0F"/>
    <w:rsid w:val="00147DE1"/>
    <w:rsid w:val="00147F77"/>
    <w:rsid w:val="0015038D"/>
    <w:rsid w:val="00150A99"/>
    <w:rsid w:val="00151383"/>
    <w:rsid w:val="001516B0"/>
    <w:rsid w:val="00151905"/>
    <w:rsid w:val="001522FA"/>
    <w:rsid w:val="00152FF6"/>
    <w:rsid w:val="0015353C"/>
    <w:rsid w:val="001539FA"/>
    <w:rsid w:val="001541B8"/>
    <w:rsid w:val="001544CB"/>
    <w:rsid w:val="0015468B"/>
    <w:rsid w:val="00154732"/>
    <w:rsid w:val="00154BBD"/>
    <w:rsid w:val="00154F5C"/>
    <w:rsid w:val="00154FFC"/>
    <w:rsid w:val="00155218"/>
    <w:rsid w:val="00155291"/>
    <w:rsid w:val="00155757"/>
    <w:rsid w:val="001568AD"/>
    <w:rsid w:val="00156916"/>
    <w:rsid w:val="001569FD"/>
    <w:rsid w:val="00157AAE"/>
    <w:rsid w:val="00157C52"/>
    <w:rsid w:val="001604E7"/>
    <w:rsid w:val="00160648"/>
    <w:rsid w:val="00160905"/>
    <w:rsid w:val="00160CD9"/>
    <w:rsid w:val="00161135"/>
    <w:rsid w:val="0016187F"/>
    <w:rsid w:val="001619FF"/>
    <w:rsid w:val="00161D0E"/>
    <w:rsid w:val="00162649"/>
    <w:rsid w:val="00162719"/>
    <w:rsid w:val="001637FC"/>
    <w:rsid w:val="00163DFE"/>
    <w:rsid w:val="00164144"/>
    <w:rsid w:val="00164923"/>
    <w:rsid w:val="00164A27"/>
    <w:rsid w:val="00164F38"/>
    <w:rsid w:val="001650A9"/>
    <w:rsid w:val="00165710"/>
    <w:rsid w:val="00166045"/>
    <w:rsid w:val="00166869"/>
    <w:rsid w:val="00166975"/>
    <w:rsid w:val="00166B85"/>
    <w:rsid w:val="001670B1"/>
    <w:rsid w:val="00167220"/>
    <w:rsid w:val="00167B40"/>
    <w:rsid w:val="00167F9C"/>
    <w:rsid w:val="00170019"/>
    <w:rsid w:val="00170D08"/>
    <w:rsid w:val="00171061"/>
    <w:rsid w:val="001712B6"/>
    <w:rsid w:val="001713D8"/>
    <w:rsid w:val="00171A28"/>
    <w:rsid w:val="00172714"/>
    <w:rsid w:val="001727C6"/>
    <w:rsid w:val="001733CD"/>
    <w:rsid w:val="0017499E"/>
    <w:rsid w:val="00175339"/>
    <w:rsid w:val="00175B71"/>
    <w:rsid w:val="00175ECD"/>
    <w:rsid w:val="0017627B"/>
    <w:rsid w:val="0017647C"/>
    <w:rsid w:val="0017675E"/>
    <w:rsid w:val="00176F95"/>
    <w:rsid w:val="00177492"/>
    <w:rsid w:val="00177771"/>
    <w:rsid w:val="0017785E"/>
    <w:rsid w:val="00180055"/>
    <w:rsid w:val="00181124"/>
    <w:rsid w:val="0018387D"/>
    <w:rsid w:val="0018471D"/>
    <w:rsid w:val="00185101"/>
    <w:rsid w:val="001855C1"/>
    <w:rsid w:val="0018594E"/>
    <w:rsid w:val="00185B2A"/>
    <w:rsid w:val="0018652E"/>
    <w:rsid w:val="00187A74"/>
    <w:rsid w:val="00187FC4"/>
    <w:rsid w:val="00190DC7"/>
    <w:rsid w:val="00190E91"/>
    <w:rsid w:val="00190EFF"/>
    <w:rsid w:val="00191013"/>
    <w:rsid w:val="00191099"/>
    <w:rsid w:val="00191B86"/>
    <w:rsid w:val="00191FE8"/>
    <w:rsid w:val="0019245D"/>
    <w:rsid w:val="001926EF"/>
    <w:rsid w:val="00192A92"/>
    <w:rsid w:val="00192D13"/>
    <w:rsid w:val="00192F72"/>
    <w:rsid w:val="001930FC"/>
    <w:rsid w:val="001931A1"/>
    <w:rsid w:val="00193FF1"/>
    <w:rsid w:val="001943FB"/>
    <w:rsid w:val="001948FB"/>
    <w:rsid w:val="00194953"/>
    <w:rsid w:val="00194C23"/>
    <w:rsid w:val="00194C9C"/>
    <w:rsid w:val="00194CEC"/>
    <w:rsid w:val="00194EFA"/>
    <w:rsid w:val="00195321"/>
    <w:rsid w:val="00195D67"/>
    <w:rsid w:val="00195F2A"/>
    <w:rsid w:val="00196B52"/>
    <w:rsid w:val="00196C75"/>
    <w:rsid w:val="00197527"/>
    <w:rsid w:val="001975A5"/>
    <w:rsid w:val="00197819"/>
    <w:rsid w:val="00197E9E"/>
    <w:rsid w:val="001A0153"/>
    <w:rsid w:val="001A1C32"/>
    <w:rsid w:val="001A292D"/>
    <w:rsid w:val="001A3877"/>
    <w:rsid w:val="001A3F5B"/>
    <w:rsid w:val="001A5A20"/>
    <w:rsid w:val="001A5D62"/>
    <w:rsid w:val="001A5E68"/>
    <w:rsid w:val="001A6BA0"/>
    <w:rsid w:val="001A6C27"/>
    <w:rsid w:val="001A6FC9"/>
    <w:rsid w:val="001A6FD1"/>
    <w:rsid w:val="001A7820"/>
    <w:rsid w:val="001A7CB0"/>
    <w:rsid w:val="001B05CF"/>
    <w:rsid w:val="001B07F8"/>
    <w:rsid w:val="001B0925"/>
    <w:rsid w:val="001B0A8E"/>
    <w:rsid w:val="001B0F8A"/>
    <w:rsid w:val="001B1F96"/>
    <w:rsid w:val="001B2072"/>
    <w:rsid w:val="001B265F"/>
    <w:rsid w:val="001B2BD0"/>
    <w:rsid w:val="001B3A0F"/>
    <w:rsid w:val="001B3AA2"/>
    <w:rsid w:val="001B3D1D"/>
    <w:rsid w:val="001B4651"/>
    <w:rsid w:val="001B4E68"/>
    <w:rsid w:val="001B50CD"/>
    <w:rsid w:val="001B5544"/>
    <w:rsid w:val="001B59D1"/>
    <w:rsid w:val="001B5A9B"/>
    <w:rsid w:val="001B5FD6"/>
    <w:rsid w:val="001B71C5"/>
    <w:rsid w:val="001B729C"/>
    <w:rsid w:val="001B7795"/>
    <w:rsid w:val="001B7E3A"/>
    <w:rsid w:val="001B7E78"/>
    <w:rsid w:val="001C01EC"/>
    <w:rsid w:val="001C02CF"/>
    <w:rsid w:val="001C0541"/>
    <w:rsid w:val="001C0D6D"/>
    <w:rsid w:val="001C1025"/>
    <w:rsid w:val="001C19A9"/>
    <w:rsid w:val="001C1CA8"/>
    <w:rsid w:val="001C25D2"/>
    <w:rsid w:val="001C4300"/>
    <w:rsid w:val="001C459A"/>
    <w:rsid w:val="001C47C7"/>
    <w:rsid w:val="001C4F06"/>
    <w:rsid w:val="001C5504"/>
    <w:rsid w:val="001C562C"/>
    <w:rsid w:val="001C6921"/>
    <w:rsid w:val="001C6E7C"/>
    <w:rsid w:val="001C768D"/>
    <w:rsid w:val="001C77CC"/>
    <w:rsid w:val="001D0682"/>
    <w:rsid w:val="001D0A71"/>
    <w:rsid w:val="001D0ACD"/>
    <w:rsid w:val="001D1661"/>
    <w:rsid w:val="001D1DAE"/>
    <w:rsid w:val="001D29C2"/>
    <w:rsid w:val="001D2F09"/>
    <w:rsid w:val="001D3D70"/>
    <w:rsid w:val="001D3E79"/>
    <w:rsid w:val="001D4425"/>
    <w:rsid w:val="001D4838"/>
    <w:rsid w:val="001D52AF"/>
    <w:rsid w:val="001D6A47"/>
    <w:rsid w:val="001D6DAF"/>
    <w:rsid w:val="001E0ABF"/>
    <w:rsid w:val="001E0EB5"/>
    <w:rsid w:val="001E0ED9"/>
    <w:rsid w:val="001E0F22"/>
    <w:rsid w:val="001E1023"/>
    <w:rsid w:val="001E1295"/>
    <w:rsid w:val="001E2578"/>
    <w:rsid w:val="001E2928"/>
    <w:rsid w:val="001E2A3F"/>
    <w:rsid w:val="001E33C9"/>
    <w:rsid w:val="001E36EE"/>
    <w:rsid w:val="001E3F91"/>
    <w:rsid w:val="001E42EB"/>
    <w:rsid w:val="001E4327"/>
    <w:rsid w:val="001E458D"/>
    <w:rsid w:val="001E46D5"/>
    <w:rsid w:val="001E53EC"/>
    <w:rsid w:val="001E58BA"/>
    <w:rsid w:val="001E59E1"/>
    <w:rsid w:val="001E64F1"/>
    <w:rsid w:val="001E6557"/>
    <w:rsid w:val="001E6911"/>
    <w:rsid w:val="001E698C"/>
    <w:rsid w:val="001F0361"/>
    <w:rsid w:val="001F036C"/>
    <w:rsid w:val="001F0524"/>
    <w:rsid w:val="001F089E"/>
    <w:rsid w:val="001F0BBC"/>
    <w:rsid w:val="001F1BAE"/>
    <w:rsid w:val="001F1BE1"/>
    <w:rsid w:val="001F2842"/>
    <w:rsid w:val="001F2C76"/>
    <w:rsid w:val="001F2F40"/>
    <w:rsid w:val="001F4234"/>
    <w:rsid w:val="001F483C"/>
    <w:rsid w:val="001F4C74"/>
    <w:rsid w:val="001F5079"/>
    <w:rsid w:val="001F5A66"/>
    <w:rsid w:val="001F5E7E"/>
    <w:rsid w:val="001F620D"/>
    <w:rsid w:val="001F755F"/>
    <w:rsid w:val="001F7E57"/>
    <w:rsid w:val="002000DB"/>
    <w:rsid w:val="002000FA"/>
    <w:rsid w:val="002001D1"/>
    <w:rsid w:val="0020122A"/>
    <w:rsid w:val="00201AAA"/>
    <w:rsid w:val="00201C62"/>
    <w:rsid w:val="0020210E"/>
    <w:rsid w:val="00202289"/>
    <w:rsid w:val="002030D4"/>
    <w:rsid w:val="002038B2"/>
    <w:rsid w:val="00203938"/>
    <w:rsid w:val="00203A29"/>
    <w:rsid w:val="00203B44"/>
    <w:rsid w:val="00203B83"/>
    <w:rsid w:val="00204576"/>
    <w:rsid w:val="002045C7"/>
    <w:rsid w:val="00205501"/>
    <w:rsid w:val="00205766"/>
    <w:rsid w:val="00205862"/>
    <w:rsid w:val="00205A94"/>
    <w:rsid w:val="00205C7D"/>
    <w:rsid w:val="00205F87"/>
    <w:rsid w:val="00206A05"/>
    <w:rsid w:val="00206F58"/>
    <w:rsid w:val="0020748A"/>
    <w:rsid w:val="00207763"/>
    <w:rsid w:val="00210249"/>
    <w:rsid w:val="00210781"/>
    <w:rsid w:val="00211CBD"/>
    <w:rsid w:val="00211D84"/>
    <w:rsid w:val="0021231E"/>
    <w:rsid w:val="0021251C"/>
    <w:rsid w:val="002125A7"/>
    <w:rsid w:val="00213D4E"/>
    <w:rsid w:val="002140D6"/>
    <w:rsid w:val="00214C8E"/>
    <w:rsid w:val="0021523B"/>
    <w:rsid w:val="002154FB"/>
    <w:rsid w:val="00215979"/>
    <w:rsid w:val="00215C7D"/>
    <w:rsid w:val="002167E8"/>
    <w:rsid w:val="00216C4C"/>
    <w:rsid w:val="002170F4"/>
    <w:rsid w:val="002173D5"/>
    <w:rsid w:val="00220B5B"/>
    <w:rsid w:val="002211EA"/>
    <w:rsid w:val="002233D2"/>
    <w:rsid w:val="0022365E"/>
    <w:rsid w:val="00223D8C"/>
    <w:rsid w:val="002241F4"/>
    <w:rsid w:val="00225502"/>
    <w:rsid w:val="002256D8"/>
    <w:rsid w:val="00226F7A"/>
    <w:rsid w:val="002274A9"/>
    <w:rsid w:val="0023035B"/>
    <w:rsid w:val="00230C76"/>
    <w:rsid w:val="002315C2"/>
    <w:rsid w:val="002317E6"/>
    <w:rsid w:val="00231C93"/>
    <w:rsid w:val="0023408B"/>
    <w:rsid w:val="00234B11"/>
    <w:rsid w:val="00234F89"/>
    <w:rsid w:val="002352D6"/>
    <w:rsid w:val="00235B64"/>
    <w:rsid w:val="00236714"/>
    <w:rsid w:val="0023684C"/>
    <w:rsid w:val="00236F95"/>
    <w:rsid w:val="00237B3B"/>
    <w:rsid w:val="00237EA2"/>
    <w:rsid w:val="0024093C"/>
    <w:rsid w:val="00240E0C"/>
    <w:rsid w:val="00241584"/>
    <w:rsid w:val="0024166F"/>
    <w:rsid w:val="00241773"/>
    <w:rsid w:val="002418D6"/>
    <w:rsid w:val="00241A20"/>
    <w:rsid w:val="00241C87"/>
    <w:rsid w:val="00241DFA"/>
    <w:rsid w:val="00242199"/>
    <w:rsid w:val="00242D82"/>
    <w:rsid w:val="002432E1"/>
    <w:rsid w:val="002449B2"/>
    <w:rsid w:val="00244C2C"/>
    <w:rsid w:val="00245AA3"/>
    <w:rsid w:val="00246473"/>
    <w:rsid w:val="002469C9"/>
    <w:rsid w:val="002472C1"/>
    <w:rsid w:val="00247313"/>
    <w:rsid w:val="00250F3C"/>
    <w:rsid w:val="002513BC"/>
    <w:rsid w:val="00251433"/>
    <w:rsid w:val="0025153B"/>
    <w:rsid w:val="00251649"/>
    <w:rsid w:val="00251AAE"/>
    <w:rsid w:val="00251EAB"/>
    <w:rsid w:val="00252B69"/>
    <w:rsid w:val="002530D4"/>
    <w:rsid w:val="002533BD"/>
    <w:rsid w:val="00253DEE"/>
    <w:rsid w:val="00254BC1"/>
    <w:rsid w:val="00255A1A"/>
    <w:rsid w:val="0025660A"/>
    <w:rsid w:val="00261278"/>
    <w:rsid w:val="002614E0"/>
    <w:rsid w:val="0026285D"/>
    <w:rsid w:val="00262979"/>
    <w:rsid w:val="00262D72"/>
    <w:rsid w:val="0026367B"/>
    <w:rsid w:val="002637D2"/>
    <w:rsid w:val="00265708"/>
    <w:rsid w:val="00265D24"/>
    <w:rsid w:val="0026615B"/>
    <w:rsid w:val="0026711A"/>
    <w:rsid w:val="002703D0"/>
    <w:rsid w:val="00271080"/>
    <w:rsid w:val="0027168B"/>
    <w:rsid w:val="00272C63"/>
    <w:rsid w:val="002737B8"/>
    <w:rsid w:val="00273D4C"/>
    <w:rsid w:val="00274310"/>
    <w:rsid w:val="002745E4"/>
    <w:rsid w:val="00274B4F"/>
    <w:rsid w:val="00274ED6"/>
    <w:rsid w:val="00274EE3"/>
    <w:rsid w:val="0027528F"/>
    <w:rsid w:val="00276426"/>
    <w:rsid w:val="002769FC"/>
    <w:rsid w:val="00276A91"/>
    <w:rsid w:val="00276CE6"/>
    <w:rsid w:val="00277AD3"/>
    <w:rsid w:val="00277BCE"/>
    <w:rsid w:val="0028088D"/>
    <w:rsid w:val="00281108"/>
    <w:rsid w:val="00281200"/>
    <w:rsid w:val="00281739"/>
    <w:rsid w:val="002820B9"/>
    <w:rsid w:val="00283726"/>
    <w:rsid w:val="002842BE"/>
    <w:rsid w:val="00284E55"/>
    <w:rsid w:val="00285577"/>
    <w:rsid w:val="002859DA"/>
    <w:rsid w:val="002861B7"/>
    <w:rsid w:val="0028626D"/>
    <w:rsid w:val="002864CA"/>
    <w:rsid w:val="00286F36"/>
    <w:rsid w:val="00287139"/>
    <w:rsid w:val="00287FDB"/>
    <w:rsid w:val="00290240"/>
    <w:rsid w:val="002903A0"/>
    <w:rsid w:val="00290D6B"/>
    <w:rsid w:val="00291608"/>
    <w:rsid w:val="00292412"/>
    <w:rsid w:val="002933F3"/>
    <w:rsid w:val="00293459"/>
    <w:rsid w:val="00293956"/>
    <w:rsid w:val="00293B87"/>
    <w:rsid w:val="00293D4B"/>
    <w:rsid w:val="00293D64"/>
    <w:rsid w:val="002940EE"/>
    <w:rsid w:val="002946AB"/>
    <w:rsid w:val="00294FE0"/>
    <w:rsid w:val="002954C8"/>
    <w:rsid w:val="0029562B"/>
    <w:rsid w:val="002956C3"/>
    <w:rsid w:val="00295C63"/>
    <w:rsid w:val="00295DA8"/>
    <w:rsid w:val="002964D8"/>
    <w:rsid w:val="002970D0"/>
    <w:rsid w:val="00297658"/>
    <w:rsid w:val="002A0F19"/>
    <w:rsid w:val="002A10B4"/>
    <w:rsid w:val="002A15EE"/>
    <w:rsid w:val="002A18FE"/>
    <w:rsid w:val="002A2107"/>
    <w:rsid w:val="002A2E2A"/>
    <w:rsid w:val="002A2FEB"/>
    <w:rsid w:val="002A318B"/>
    <w:rsid w:val="002A33DB"/>
    <w:rsid w:val="002A3A7E"/>
    <w:rsid w:val="002A3AD5"/>
    <w:rsid w:val="002A407C"/>
    <w:rsid w:val="002A50C2"/>
    <w:rsid w:val="002A5C69"/>
    <w:rsid w:val="002A5F25"/>
    <w:rsid w:val="002A7188"/>
    <w:rsid w:val="002A7DD8"/>
    <w:rsid w:val="002A7DE6"/>
    <w:rsid w:val="002B0337"/>
    <w:rsid w:val="002B076A"/>
    <w:rsid w:val="002B1BEF"/>
    <w:rsid w:val="002B2126"/>
    <w:rsid w:val="002B2B83"/>
    <w:rsid w:val="002B2EE7"/>
    <w:rsid w:val="002B2FFD"/>
    <w:rsid w:val="002B3BC8"/>
    <w:rsid w:val="002B403B"/>
    <w:rsid w:val="002B4256"/>
    <w:rsid w:val="002B43A5"/>
    <w:rsid w:val="002B4E39"/>
    <w:rsid w:val="002C01F1"/>
    <w:rsid w:val="002C08AD"/>
    <w:rsid w:val="002C09B5"/>
    <w:rsid w:val="002C1052"/>
    <w:rsid w:val="002C163C"/>
    <w:rsid w:val="002C1E4D"/>
    <w:rsid w:val="002C2C8E"/>
    <w:rsid w:val="002C3ECC"/>
    <w:rsid w:val="002C3F92"/>
    <w:rsid w:val="002C4582"/>
    <w:rsid w:val="002C4595"/>
    <w:rsid w:val="002C49C5"/>
    <w:rsid w:val="002C5565"/>
    <w:rsid w:val="002C55F9"/>
    <w:rsid w:val="002C5D53"/>
    <w:rsid w:val="002C66B3"/>
    <w:rsid w:val="002C69CC"/>
    <w:rsid w:val="002C6B32"/>
    <w:rsid w:val="002C7348"/>
    <w:rsid w:val="002C7A71"/>
    <w:rsid w:val="002C7B55"/>
    <w:rsid w:val="002C7DA3"/>
    <w:rsid w:val="002C7FEB"/>
    <w:rsid w:val="002D05B9"/>
    <w:rsid w:val="002D1229"/>
    <w:rsid w:val="002D18DB"/>
    <w:rsid w:val="002D1B55"/>
    <w:rsid w:val="002D1CA8"/>
    <w:rsid w:val="002D1D78"/>
    <w:rsid w:val="002D1DF3"/>
    <w:rsid w:val="002D1F3D"/>
    <w:rsid w:val="002D21AD"/>
    <w:rsid w:val="002D2587"/>
    <w:rsid w:val="002D271B"/>
    <w:rsid w:val="002D285A"/>
    <w:rsid w:val="002D2CC8"/>
    <w:rsid w:val="002D2F27"/>
    <w:rsid w:val="002D3611"/>
    <w:rsid w:val="002D3B52"/>
    <w:rsid w:val="002D4568"/>
    <w:rsid w:val="002D45DF"/>
    <w:rsid w:val="002D4B57"/>
    <w:rsid w:val="002D5171"/>
    <w:rsid w:val="002D5CED"/>
    <w:rsid w:val="002D681B"/>
    <w:rsid w:val="002D6D38"/>
    <w:rsid w:val="002D6EA5"/>
    <w:rsid w:val="002D713B"/>
    <w:rsid w:val="002D7C6E"/>
    <w:rsid w:val="002E088D"/>
    <w:rsid w:val="002E0C6D"/>
    <w:rsid w:val="002E1949"/>
    <w:rsid w:val="002E1DA0"/>
    <w:rsid w:val="002E2927"/>
    <w:rsid w:val="002E3401"/>
    <w:rsid w:val="002E3C25"/>
    <w:rsid w:val="002E47E2"/>
    <w:rsid w:val="002E49A8"/>
    <w:rsid w:val="002E4B3B"/>
    <w:rsid w:val="002E5487"/>
    <w:rsid w:val="002E57C7"/>
    <w:rsid w:val="002E6599"/>
    <w:rsid w:val="002E75FF"/>
    <w:rsid w:val="002E7630"/>
    <w:rsid w:val="002E79A3"/>
    <w:rsid w:val="002E7ABC"/>
    <w:rsid w:val="002E7CCA"/>
    <w:rsid w:val="002F099C"/>
    <w:rsid w:val="002F1446"/>
    <w:rsid w:val="002F1EE3"/>
    <w:rsid w:val="002F2548"/>
    <w:rsid w:val="002F28C1"/>
    <w:rsid w:val="002F2B19"/>
    <w:rsid w:val="002F3635"/>
    <w:rsid w:val="002F3740"/>
    <w:rsid w:val="002F384E"/>
    <w:rsid w:val="002F52AF"/>
    <w:rsid w:val="002F5BD0"/>
    <w:rsid w:val="002F5C02"/>
    <w:rsid w:val="002F6467"/>
    <w:rsid w:val="002F6BD6"/>
    <w:rsid w:val="002F6BE5"/>
    <w:rsid w:val="002F79D7"/>
    <w:rsid w:val="003009FF"/>
    <w:rsid w:val="00300B99"/>
    <w:rsid w:val="00301588"/>
    <w:rsid w:val="00301643"/>
    <w:rsid w:val="00301694"/>
    <w:rsid w:val="00301BA9"/>
    <w:rsid w:val="00301C6C"/>
    <w:rsid w:val="0030209B"/>
    <w:rsid w:val="00302282"/>
    <w:rsid w:val="003022B4"/>
    <w:rsid w:val="00302415"/>
    <w:rsid w:val="003029E7"/>
    <w:rsid w:val="00302AE6"/>
    <w:rsid w:val="0030392F"/>
    <w:rsid w:val="00303CAB"/>
    <w:rsid w:val="003043D9"/>
    <w:rsid w:val="003043E6"/>
    <w:rsid w:val="00304B59"/>
    <w:rsid w:val="00304DFB"/>
    <w:rsid w:val="00304E1C"/>
    <w:rsid w:val="00305E27"/>
    <w:rsid w:val="00305FA6"/>
    <w:rsid w:val="00306969"/>
    <w:rsid w:val="003073BA"/>
    <w:rsid w:val="003073EF"/>
    <w:rsid w:val="00307A81"/>
    <w:rsid w:val="00307CD3"/>
    <w:rsid w:val="00310F0F"/>
    <w:rsid w:val="0031119F"/>
    <w:rsid w:val="00311302"/>
    <w:rsid w:val="0031164A"/>
    <w:rsid w:val="00312088"/>
    <w:rsid w:val="00312317"/>
    <w:rsid w:val="00312599"/>
    <w:rsid w:val="00312E2B"/>
    <w:rsid w:val="0031319A"/>
    <w:rsid w:val="0031372A"/>
    <w:rsid w:val="0031397D"/>
    <w:rsid w:val="00314201"/>
    <w:rsid w:val="00314512"/>
    <w:rsid w:val="0031458F"/>
    <w:rsid w:val="00314F0E"/>
    <w:rsid w:val="00315537"/>
    <w:rsid w:val="00315866"/>
    <w:rsid w:val="00315BB9"/>
    <w:rsid w:val="003168F2"/>
    <w:rsid w:val="003168F7"/>
    <w:rsid w:val="00316F32"/>
    <w:rsid w:val="00317009"/>
    <w:rsid w:val="003173B5"/>
    <w:rsid w:val="00317EB4"/>
    <w:rsid w:val="00320B0F"/>
    <w:rsid w:val="00320D35"/>
    <w:rsid w:val="003211C9"/>
    <w:rsid w:val="00321294"/>
    <w:rsid w:val="00322804"/>
    <w:rsid w:val="00322857"/>
    <w:rsid w:val="003228BF"/>
    <w:rsid w:val="00322F1A"/>
    <w:rsid w:val="003238CC"/>
    <w:rsid w:val="00323D24"/>
    <w:rsid w:val="00324DE0"/>
    <w:rsid w:val="003250A1"/>
    <w:rsid w:val="003258C9"/>
    <w:rsid w:val="00326469"/>
    <w:rsid w:val="00326BE3"/>
    <w:rsid w:val="00326D81"/>
    <w:rsid w:val="00326FF1"/>
    <w:rsid w:val="0032740B"/>
    <w:rsid w:val="003278A5"/>
    <w:rsid w:val="00330606"/>
    <w:rsid w:val="00330787"/>
    <w:rsid w:val="00330802"/>
    <w:rsid w:val="00330AF8"/>
    <w:rsid w:val="0033141D"/>
    <w:rsid w:val="00331D77"/>
    <w:rsid w:val="003321E8"/>
    <w:rsid w:val="00332718"/>
    <w:rsid w:val="00332937"/>
    <w:rsid w:val="00332D6B"/>
    <w:rsid w:val="00332E3A"/>
    <w:rsid w:val="003337B2"/>
    <w:rsid w:val="00333BF0"/>
    <w:rsid w:val="0033407E"/>
    <w:rsid w:val="00334201"/>
    <w:rsid w:val="00334BF6"/>
    <w:rsid w:val="00334D1F"/>
    <w:rsid w:val="003355BF"/>
    <w:rsid w:val="003372CC"/>
    <w:rsid w:val="003373F6"/>
    <w:rsid w:val="003377F4"/>
    <w:rsid w:val="00337B7F"/>
    <w:rsid w:val="00340243"/>
    <w:rsid w:val="00340D13"/>
    <w:rsid w:val="00340F6B"/>
    <w:rsid w:val="0034172C"/>
    <w:rsid w:val="00341DD5"/>
    <w:rsid w:val="00341E9F"/>
    <w:rsid w:val="0034202D"/>
    <w:rsid w:val="00343C1C"/>
    <w:rsid w:val="00343C8C"/>
    <w:rsid w:val="00344216"/>
    <w:rsid w:val="00344AD0"/>
    <w:rsid w:val="00344ED0"/>
    <w:rsid w:val="00345510"/>
    <w:rsid w:val="003458BA"/>
    <w:rsid w:val="00345A6E"/>
    <w:rsid w:val="00346782"/>
    <w:rsid w:val="00347057"/>
    <w:rsid w:val="00347235"/>
    <w:rsid w:val="00347658"/>
    <w:rsid w:val="0034773E"/>
    <w:rsid w:val="00347BF0"/>
    <w:rsid w:val="00347F6D"/>
    <w:rsid w:val="00347F8E"/>
    <w:rsid w:val="003502E2"/>
    <w:rsid w:val="0035036E"/>
    <w:rsid w:val="00351150"/>
    <w:rsid w:val="003511C3"/>
    <w:rsid w:val="003528B7"/>
    <w:rsid w:val="00352BC2"/>
    <w:rsid w:val="00353948"/>
    <w:rsid w:val="00353A69"/>
    <w:rsid w:val="00353EB9"/>
    <w:rsid w:val="0035481F"/>
    <w:rsid w:val="00354D36"/>
    <w:rsid w:val="00355473"/>
    <w:rsid w:val="003561D1"/>
    <w:rsid w:val="00356EF6"/>
    <w:rsid w:val="00357688"/>
    <w:rsid w:val="0035792A"/>
    <w:rsid w:val="00357B2F"/>
    <w:rsid w:val="00357C51"/>
    <w:rsid w:val="00357CD1"/>
    <w:rsid w:val="00357EF2"/>
    <w:rsid w:val="00361108"/>
    <w:rsid w:val="003621D3"/>
    <w:rsid w:val="0036221A"/>
    <w:rsid w:val="0036231B"/>
    <w:rsid w:val="0036278A"/>
    <w:rsid w:val="003627B9"/>
    <w:rsid w:val="00362A98"/>
    <w:rsid w:val="00362AF8"/>
    <w:rsid w:val="00362BC4"/>
    <w:rsid w:val="0036311D"/>
    <w:rsid w:val="00363167"/>
    <w:rsid w:val="003634F2"/>
    <w:rsid w:val="00363538"/>
    <w:rsid w:val="00364BF5"/>
    <w:rsid w:val="00364DAE"/>
    <w:rsid w:val="003656A0"/>
    <w:rsid w:val="00365FFB"/>
    <w:rsid w:val="003662D3"/>
    <w:rsid w:val="00366544"/>
    <w:rsid w:val="00367006"/>
    <w:rsid w:val="00367060"/>
    <w:rsid w:val="00367653"/>
    <w:rsid w:val="003677AD"/>
    <w:rsid w:val="00367BC4"/>
    <w:rsid w:val="00367EA8"/>
    <w:rsid w:val="00370176"/>
    <w:rsid w:val="00370447"/>
    <w:rsid w:val="00370531"/>
    <w:rsid w:val="00370545"/>
    <w:rsid w:val="00370770"/>
    <w:rsid w:val="0037240C"/>
    <w:rsid w:val="0037273C"/>
    <w:rsid w:val="00372D85"/>
    <w:rsid w:val="00373950"/>
    <w:rsid w:val="00373B20"/>
    <w:rsid w:val="00373DAE"/>
    <w:rsid w:val="0037459A"/>
    <w:rsid w:val="00375733"/>
    <w:rsid w:val="00376188"/>
    <w:rsid w:val="003763EB"/>
    <w:rsid w:val="00376876"/>
    <w:rsid w:val="00376EBD"/>
    <w:rsid w:val="00377A31"/>
    <w:rsid w:val="0038013C"/>
    <w:rsid w:val="003803AE"/>
    <w:rsid w:val="0038050F"/>
    <w:rsid w:val="00380A74"/>
    <w:rsid w:val="00381350"/>
    <w:rsid w:val="00381723"/>
    <w:rsid w:val="003818E9"/>
    <w:rsid w:val="0038218C"/>
    <w:rsid w:val="00382B37"/>
    <w:rsid w:val="00382E01"/>
    <w:rsid w:val="0038406B"/>
    <w:rsid w:val="0038494E"/>
    <w:rsid w:val="0038498F"/>
    <w:rsid w:val="00384CA7"/>
    <w:rsid w:val="0038514D"/>
    <w:rsid w:val="00385752"/>
    <w:rsid w:val="00385CA5"/>
    <w:rsid w:val="00385FD9"/>
    <w:rsid w:val="00386E99"/>
    <w:rsid w:val="003874D3"/>
    <w:rsid w:val="003874D6"/>
    <w:rsid w:val="00387B47"/>
    <w:rsid w:val="00387CA8"/>
    <w:rsid w:val="0039008E"/>
    <w:rsid w:val="00391C28"/>
    <w:rsid w:val="00391CF3"/>
    <w:rsid w:val="00392431"/>
    <w:rsid w:val="0039252A"/>
    <w:rsid w:val="00392EA3"/>
    <w:rsid w:val="0039475C"/>
    <w:rsid w:val="00394A92"/>
    <w:rsid w:val="00394FF4"/>
    <w:rsid w:val="0039556C"/>
    <w:rsid w:val="00395799"/>
    <w:rsid w:val="003957B8"/>
    <w:rsid w:val="003963CF"/>
    <w:rsid w:val="00396657"/>
    <w:rsid w:val="00396B7B"/>
    <w:rsid w:val="00397C10"/>
    <w:rsid w:val="00397D77"/>
    <w:rsid w:val="00397E2C"/>
    <w:rsid w:val="003A006C"/>
    <w:rsid w:val="003A0EDC"/>
    <w:rsid w:val="003A0FF8"/>
    <w:rsid w:val="003A1CEB"/>
    <w:rsid w:val="003A1F0E"/>
    <w:rsid w:val="003A3053"/>
    <w:rsid w:val="003A32F6"/>
    <w:rsid w:val="003A434C"/>
    <w:rsid w:val="003A450F"/>
    <w:rsid w:val="003A48ED"/>
    <w:rsid w:val="003A5844"/>
    <w:rsid w:val="003A5A41"/>
    <w:rsid w:val="003A5F5E"/>
    <w:rsid w:val="003A6438"/>
    <w:rsid w:val="003A6832"/>
    <w:rsid w:val="003A6AB6"/>
    <w:rsid w:val="003A6BF4"/>
    <w:rsid w:val="003A6F1C"/>
    <w:rsid w:val="003A77D1"/>
    <w:rsid w:val="003A799D"/>
    <w:rsid w:val="003B02B2"/>
    <w:rsid w:val="003B08B7"/>
    <w:rsid w:val="003B09DC"/>
    <w:rsid w:val="003B0A18"/>
    <w:rsid w:val="003B0D49"/>
    <w:rsid w:val="003B1580"/>
    <w:rsid w:val="003B1E76"/>
    <w:rsid w:val="003B1E9E"/>
    <w:rsid w:val="003B21CE"/>
    <w:rsid w:val="003B2290"/>
    <w:rsid w:val="003B25CF"/>
    <w:rsid w:val="003B300E"/>
    <w:rsid w:val="003B4BCE"/>
    <w:rsid w:val="003B4F72"/>
    <w:rsid w:val="003B55E2"/>
    <w:rsid w:val="003B58B6"/>
    <w:rsid w:val="003B5948"/>
    <w:rsid w:val="003B5B7F"/>
    <w:rsid w:val="003B60F0"/>
    <w:rsid w:val="003B6546"/>
    <w:rsid w:val="003B77D5"/>
    <w:rsid w:val="003C0214"/>
    <w:rsid w:val="003C081D"/>
    <w:rsid w:val="003C1BA3"/>
    <w:rsid w:val="003C2747"/>
    <w:rsid w:val="003C2C23"/>
    <w:rsid w:val="003C4449"/>
    <w:rsid w:val="003C45B3"/>
    <w:rsid w:val="003C46BA"/>
    <w:rsid w:val="003C472C"/>
    <w:rsid w:val="003C48CD"/>
    <w:rsid w:val="003C4DA5"/>
    <w:rsid w:val="003C506F"/>
    <w:rsid w:val="003C5701"/>
    <w:rsid w:val="003C64A0"/>
    <w:rsid w:val="003C66ED"/>
    <w:rsid w:val="003C6AFB"/>
    <w:rsid w:val="003D02C3"/>
    <w:rsid w:val="003D0420"/>
    <w:rsid w:val="003D05A4"/>
    <w:rsid w:val="003D0864"/>
    <w:rsid w:val="003D0B52"/>
    <w:rsid w:val="003D11D4"/>
    <w:rsid w:val="003D12FC"/>
    <w:rsid w:val="003D1571"/>
    <w:rsid w:val="003D18B0"/>
    <w:rsid w:val="003D1ACA"/>
    <w:rsid w:val="003D1B47"/>
    <w:rsid w:val="003D22E1"/>
    <w:rsid w:val="003D2486"/>
    <w:rsid w:val="003D2CA9"/>
    <w:rsid w:val="003D2E2D"/>
    <w:rsid w:val="003D3B26"/>
    <w:rsid w:val="003D3B60"/>
    <w:rsid w:val="003D53A0"/>
    <w:rsid w:val="003D5693"/>
    <w:rsid w:val="003D64C4"/>
    <w:rsid w:val="003D6F81"/>
    <w:rsid w:val="003D724C"/>
    <w:rsid w:val="003D76FC"/>
    <w:rsid w:val="003D7940"/>
    <w:rsid w:val="003E070C"/>
    <w:rsid w:val="003E0932"/>
    <w:rsid w:val="003E103D"/>
    <w:rsid w:val="003E15D5"/>
    <w:rsid w:val="003E16AD"/>
    <w:rsid w:val="003E1AD4"/>
    <w:rsid w:val="003E1BF5"/>
    <w:rsid w:val="003E1D69"/>
    <w:rsid w:val="003E217D"/>
    <w:rsid w:val="003E2207"/>
    <w:rsid w:val="003E2AD0"/>
    <w:rsid w:val="003E310B"/>
    <w:rsid w:val="003E3197"/>
    <w:rsid w:val="003E33C0"/>
    <w:rsid w:val="003E4440"/>
    <w:rsid w:val="003E4630"/>
    <w:rsid w:val="003E628A"/>
    <w:rsid w:val="003E70CD"/>
    <w:rsid w:val="003E792B"/>
    <w:rsid w:val="003E7BB4"/>
    <w:rsid w:val="003E7CED"/>
    <w:rsid w:val="003E7D78"/>
    <w:rsid w:val="003F1736"/>
    <w:rsid w:val="003F1A7F"/>
    <w:rsid w:val="003F1F76"/>
    <w:rsid w:val="003F2522"/>
    <w:rsid w:val="003F3019"/>
    <w:rsid w:val="003F3602"/>
    <w:rsid w:val="003F3B57"/>
    <w:rsid w:val="003F4387"/>
    <w:rsid w:val="003F4C15"/>
    <w:rsid w:val="003F4CB1"/>
    <w:rsid w:val="003F4D8E"/>
    <w:rsid w:val="003F5294"/>
    <w:rsid w:val="003F59AF"/>
    <w:rsid w:val="003F5B0C"/>
    <w:rsid w:val="003F5BF2"/>
    <w:rsid w:val="003F7712"/>
    <w:rsid w:val="003F7EF9"/>
    <w:rsid w:val="0040000A"/>
    <w:rsid w:val="004015FC"/>
    <w:rsid w:val="00401C95"/>
    <w:rsid w:val="00401E4F"/>
    <w:rsid w:val="004022E8"/>
    <w:rsid w:val="004027FF"/>
    <w:rsid w:val="00402C00"/>
    <w:rsid w:val="00403088"/>
    <w:rsid w:val="00403121"/>
    <w:rsid w:val="004033F2"/>
    <w:rsid w:val="00403D0D"/>
    <w:rsid w:val="00404201"/>
    <w:rsid w:val="0040522E"/>
    <w:rsid w:val="0040563E"/>
    <w:rsid w:val="004059A6"/>
    <w:rsid w:val="00406B08"/>
    <w:rsid w:val="004075DA"/>
    <w:rsid w:val="00407AF9"/>
    <w:rsid w:val="00407BD6"/>
    <w:rsid w:val="00407C05"/>
    <w:rsid w:val="00407EA9"/>
    <w:rsid w:val="0041080A"/>
    <w:rsid w:val="00410D49"/>
    <w:rsid w:val="00410F70"/>
    <w:rsid w:val="00411838"/>
    <w:rsid w:val="00412333"/>
    <w:rsid w:val="00412732"/>
    <w:rsid w:val="00412BA5"/>
    <w:rsid w:val="00412EF2"/>
    <w:rsid w:val="004137F2"/>
    <w:rsid w:val="00413F7E"/>
    <w:rsid w:val="00414041"/>
    <w:rsid w:val="00414078"/>
    <w:rsid w:val="0041409A"/>
    <w:rsid w:val="0041434A"/>
    <w:rsid w:val="00414A67"/>
    <w:rsid w:val="00414E41"/>
    <w:rsid w:val="00414E95"/>
    <w:rsid w:val="004150BE"/>
    <w:rsid w:val="004151C0"/>
    <w:rsid w:val="0041558E"/>
    <w:rsid w:val="00415BD9"/>
    <w:rsid w:val="00415CDE"/>
    <w:rsid w:val="00415EFE"/>
    <w:rsid w:val="0041681C"/>
    <w:rsid w:val="00416AF7"/>
    <w:rsid w:val="00416CCE"/>
    <w:rsid w:val="0042098F"/>
    <w:rsid w:val="00420E3D"/>
    <w:rsid w:val="00420FBE"/>
    <w:rsid w:val="00421297"/>
    <w:rsid w:val="004218CD"/>
    <w:rsid w:val="004220A3"/>
    <w:rsid w:val="00422321"/>
    <w:rsid w:val="0042274A"/>
    <w:rsid w:val="0042274E"/>
    <w:rsid w:val="00423C5C"/>
    <w:rsid w:val="00423E80"/>
    <w:rsid w:val="0042436E"/>
    <w:rsid w:val="004243C5"/>
    <w:rsid w:val="004244D7"/>
    <w:rsid w:val="00424E9E"/>
    <w:rsid w:val="0042531B"/>
    <w:rsid w:val="00425666"/>
    <w:rsid w:val="00426E40"/>
    <w:rsid w:val="00430106"/>
    <w:rsid w:val="004302A0"/>
    <w:rsid w:val="0043069D"/>
    <w:rsid w:val="00430817"/>
    <w:rsid w:val="00431811"/>
    <w:rsid w:val="004323D7"/>
    <w:rsid w:val="00432ED0"/>
    <w:rsid w:val="004330F6"/>
    <w:rsid w:val="004342EC"/>
    <w:rsid w:val="004344FA"/>
    <w:rsid w:val="00434766"/>
    <w:rsid w:val="00434966"/>
    <w:rsid w:val="00434A66"/>
    <w:rsid w:val="00434CD4"/>
    <w:rsid w:val="00434D7E"/>
    <w:rsid w:val="0043575E"/>
    <w:rsid w:val="00435834"/>
    <w:rsid w:val="00435D4C"/>
    <w:rsid w:val="00436444"/>
    <w:rsid w:val="00436FC2"/>
    <w:rsid w:val="00437240"/>
    <w:rsid w:val="004374FB"/>
    <w:rsid w:val="00437D1D"/>
    <w:rsid w:val="00440314"/>
    <w:rsid w:val="00441838"/>
    <w:rsid w:val="00441FA7"/>
    <w:rsid w:val="00442162"/>
    <w:rsid w:val="004426DD"/>
    <w:rsid w:val="00442990"/>
    <w:rsid w:val="00442F0F"/>
    <w:rsid w:val="004444E0"/>
    <w:rsid w:val="00445322"/>
    <w:rsid w:val="00445E5C"/>
    <w:rsid w:val="00446233"/>
    <w:rsid w:val="00446261"/>
    <w:rsid w:val="00446A19"/>
    <w:rsid w:val="00450006"/>
    <w:rsid w:val="004507A9"/>
    <w:rsid w:val="00452AA5"/>
    <w:rsid w:val="00452F19"/>
    <w:rsid w:val="00453322"/>
    <w:rsid w:val="00453332"/>
    <w:rsid w:val="00453811"/>
    <w:rsid w:val="00453F5E"/>
    <w:rsid w:val="004541C4"/>
    <w:rsid w:val="004544AC"/>
    <w:rsid w:val="00454617"/>
    <w:rsid w:val="00455511"/>
    <w:rsid w:val="00455C6D"/>
    <w:rsid w:val="00455D1F"/>
    <w:rsid w:val="00456685"/>
    <w:rsid w:val="0045687C"/>
    <w:rsid w:val="00456AE3"/>
    <w:rsid w:val="004572DD"/>
    <w:rsid w:val="0045756D"/>
    <w:rsid w:val="004576E1"/>
    <w:rsid w:val="004603A3"/>
    <w:rsid w:val="004603E4"/>
    <w:rsid w:val="00460B6B"/>
    <w:rsid w:val="00461A26"/>
    <w:rsid w:val="004621CF"/>
    <w:rsid w:val="004625B9"/>
    <w:rsid w:val="00463274"/>
    <w:rsid w:val="0046338E"/>
    <w:rsid w:val="00463849"/>
    <w:rsid w:val="004653B8"/>
    <w:rsid w:val="00465839"/>
    <w:rsid w:val="00465CA6"/>
    <w:rsid w:val="00465EE7"/>
    <w:rsid w:val="00465F19"/>
    <w:rsid w:val="0046612F"/>
    <w:rsid w:val="00466599"/>
    <w:rsid w:val="00466E71"/>
    <w:rsid w:val="004671DB"/>
    <w:rsid w:val="00467C76"/>
    <w:rsid w:val="004708D7"/>
    <w:rsid w:val="00470E15"/>
    <w:rsid w:val="0047176D"/>
    <w:rsid w:val="0047209C"/>
    <w:rsid w:val="004720D5"/>
    <w:rsid w:val="00472E17"/>
    <w:rsid w:val="00473365"/>
    <w:rsid w:val="00474404"/>
    <w:rsid w:val="00474E7F"/>
    <w:rsid w:val="00474E95"/>
    <w:rsid w:val="00476957"/>
    <w:rsid w:val="00476D4C"/>
    <w:rsid w:val="00476E17"/>
    <w:rsid w:val="00476E9F"/>
    <w:rsid w:val="004772B4"/>
    <w:rsid w:val="00477507"/>
    <w:rsid w:val="0048188C"/>
    <w:rsid w:val="0048194D"/>
    <w:rsid w:val="00481BEF"/>
    <w:rsid w:val="00482032"/>
    <w:rsid w:val="00482BA3"/>
    <w:rsid w:val="00484875"/>
    <w:rsid w:val="00484987"/>
    <w:rsid w:val="004853FB"/>
    <w:rsid w:val="0048593A"/>
    <w:rsid w:val="00485EEE"/>
    <w:rsid w:val="004877BD"/>
    <w:rsid w:val="0048783D"/>
    <w:rsid w:val="00487ED2"/>
    <w:rsid w:val="00490291"/>
    <w:rsid w:val="00490687"/>
    <w:rsid w:val="00491055"/>
    <w:rsid w:val="00491460"/>
    <w:rsid w:val="004914CE"/>
    <w:rsid w:val="004918E9"/>
    <w:rsid w:val="00491AD9"/>
    <w:rsid w:val="00491F42"/>
    <w:rsid w:val="0049219E"/>
    <w:rsid w:val="00492321"/>
    <w:rsid w:val="0049268E"/>
    <w:rsid w:val="00492C8A"/>
    <w:rsid w:val="00493179"/>
    <w:rsid w:val="00493D85"/>
    <w:rsid w:val="00495043"/>
    <w:rsid w:val="004955B6"/>
    <w:rsid w:val="004956B4"/>
    <w:rsid w:val="0049660A"/>
    <w:rsid w:val="00496A3B"/>
    <w:rsid w:val="00496C0C"/>
    <w:rsid w:val="00497671"/>
    <w:rsid w:val="00497C81"/>
    <w:rsid w:val="004A02C0"/>
    <w:rsid w:val="004A0DB0"/>
    <w:rsid w:val="004A0F53"/>
    <w:rsid w:val="004A182A"/>
    <w:rsid w:val="004A18F7"/>
    <w:rsid w:val="004A1F0E"/>
    <w:rsid w:val="004A2569"/>
    <w:rsid w:val="004A271A"/>
    <w:rsid w:val="004A342A"/>
    <w:rsid w:val="004A4415"/>
    <w:rsid w:val="004A48A5"/>
    <w:rsid w:val="004A4A3D"/>
    <w:rsid w:val="004A57FD"/>
    <w:rsid w:val="004A5806"/>
    <w:rsid w:val="004A5B8C"/>
    <w:rsid w:val="004A6182"/>
    <w:rsid w:val="004A6A6C"/>
    <w:rsid w:val="004A6D01"/>
    <w:rsid w:val="004A7869"/>
    <w:rsid w:val="004A7EE2"/>
    <w:rsid w:val="004B03FE"/>
    <w:rsid w:val="004B0720"/>
    <w:rsid w:val="004B12B9"/>
    <w:rsid w:val="004B139C"/>
    <w:rsid w:val="004B1743"/>
    <w:rsid w:val="004B1C90"/>
    <w:rsid w:val="004B1DBE"/>
    <w:rsid w:val="004B2730"/>
    <w:rsid w:val="004B29CC"/>
    <w:rsid w:val="004B2DAD"/>
    <w:rsid w:val="004B4889"/>
    <w:rsid w:val="004B4DDA"/>
    <w:rsid w:val="004B6720"/>
    <w:rsid w:val="004C0448"/>
    <w:rsid w:val="004C0AF4"/>
    <w:rsid w:val="004C13B6"/>
    <w:rsid w:val="004C1444"/>
    <w:rsid w:val="004C18A4"/>
    <w:rsid w:val="004C1976"/>
    <w:rsid w:val="004C20C3"/>
    <w:rsid w:val="004C4081"/>
    <w:rsid w:val="004C44D3"/>
    <w:rsid w:val="004C462B"/>
    <w:rsid w:val="004C48FF"/>
    <w:rsid w:val="004C52CD"/>
    <w:rsid w:val="004C6CC6"/>
    <w:rsid w:val="004C6ED9"/>
    <w:rsid w:val="004C6F0F"/>
    <w:rsid w:val="004C7458"/>
    <w:rsid w:val="004C75AD"/>
    <w:rsid w:val="004C7AA0"/>
    <w:rsid w:val="004C7ACE"/>
    <w:rsid w:val="004C7E9C"/>
    <w:rsid w:val="004D01E4"/>
    <w:rsid w:val="004D0664"/>
    <w:rsid w:val="004D06F3"/>
    <w:rsid w:val="004D093C"/>
    <w:rsid w:val="004D0F71"/>
    <w:rsid w:val="004D0FEF"/>
    <w:rsid w:val="004D1CAD"/>
    <w:rsid w:val="004D2512"/>
    <w:rsid w:val="004D2975"/>
    <w:rsid w:val="004D2D5B"/>
    <w:rsid w:val="004D37D8"/>
    <w:rsid w:val="004D3BFC"/>
    <w:rsid w:val="004D3D06"/>
    <w:rsid w:val="004D4233"/>
    <w:rsid w:val="004D491D"/>
    <w:rsid w:val="004D4A95"/>
    <w:rsid w:val="004D4EC3"/>
    <w:rsid w:val="004D5989"/>
    <w:rsid w:val="004D5A6D"/>
    <w:rsid w:val="004D5B72"/>
    <w:rsid w:val="004D5C5A"/>
    <w:rsid w:val="004D61B6"/>
    <w:rsid w:val="004D7CD3"/>
    <w:rsid w:val="004E0713"/>
    <w:rsid w:val="004E095E"/>
    <w:rsid w:val="004E0B4E"/>
    <w:rsid w:val="004E0E8C"/>
    <w:rsid w:val="004E1867"/>
    <w:rsid w:val="004E1E0E"/>
    <w:rsid w:val="004E24C0"/>
    <w:rsid w:val="004E25E3"/>
    <w:rsid w:val="004E3020"/>
    <w:rsid w:val="004E3962"/>
    <w:rsid w:val="004E3AC5"/>
    <w:rsid w:val="004E413D"/>
    <w:rsid w:val="004E4391"/>
    <w:rsid w:val="004E4616"/>
    <w:rsid w:val="004E4804"/>
    <w:rsid w:val="004E493E"/>
    <w:rsid w:val="004E4A0B"/>
    <w:rsid w:val="004E4BA1"/>
    <w:rsid w:val="004E4F2B"/>
    <w:rsid w:val="004E5B07"/>
    <w:rsid w:val="004E5BF3"/>
    <w:rsid w:val="004E6085"/>
    <w:rsid w:val="004E6093"/>
    <w:rsid w:val="004E695B"/>
    <w:rsid w:val="004E6B9F"/>
    <w:rsid w:val="004E75AC"/>
    <w:rsid w:val="004F0962"/>
    <w:rsid w:val="004F0B09"/>
    <w:rsid w:val="004F2000"/>
    <w:rsid w:val="004F28C2"/>
    <w:rsid w:val="004F2901"/>
    <w:rsid w:val="004F35B7"/>
    <w:rsid w:val="004F36B3"/>
    <w:rsid w:val="004F3F50"/>
    <w:rsid w:val="004F42CF"/>
    <w:rsid w:val="004F5E62"/>
    <w:rsid w:val="004F5FE1"/>
    <w:rsid w:val="004F61B6"/>
    <w:rsid w:val="004F6312"/>
    <w:rsid w:val="004F69D5"/>
    <w:rsid w:val="004F6AFC"/>
    <w:rsid w:val="004F6EDE"/>
    <w:rsid w:val="004F73DD"/>
    <w:rsid w:val="004F75C5"/>
    <w:rsid w:val="004F7CD2"/>
    <w:rsid w:val="004F7EAC"/>
    <w:rsid w:val="005005CD"/>
    <w:rsid w:val="00500682"/>
    <w:rsid w:val="005007F4"/>
    <w:rsid w:val="005015EF"/>
    <w:rsid w:val="005016DA"/>
    <w:rsid w:val="00502549"/>
    <w:rsid w:val="00502A2C"/>
    <w:rsid w:val="00502BA6"/>
    <w:rsid w:val="00503087"/>
    <w:rsid w:val="00503DB8"/>
    <w:rsid w:val="00504D60"/>
    <w:rsid w:val="00505DA3"/>
    <w:rsid w:val="005071DD"/>
    <w:rsid w:val="005074DE"/>
    <w:rsid w:val="005076D4"/>
    <w:rsid w:val="00507E92"/>
    <w:rsid w:val="005104A0"/>
    <w:rsid w:val="00510C76"/>
    <w:rsid w:val="00510D37"/>
    <w:rsid w:val="00511197"/>
    <w:rsid w:val="00511293"/>
    <w:rsid w:val="005112DB"/>
    <w:rsid w:val="00511980"/>
    <w:rsid w:val="00511B00"/>
    <w:rsid w:val="00512AEC"/>
    <w:rsid w:val="00512C91"/>
    <w:rsid w:val="005136B1"/>
    <w:rsid w:val="005140DC"/>
    <w:rsid w:val="005147D7"/>
    <w:rsid w:val="00514BA6"/>
    <w:rsid w:val="00514F8C"/>
    <w:rsid w:val="00515DB7"/>
    <w:rsid w:val="00515E58"/>
    <w:rsid w:val="00516CDB"/>
    <w:rsid w:val="005170A9"/>
    <w:rsid w:val="00517CA5"/>
    <w:rsid w:val="005201F2"/>
    <w:rsid w:val="00521443"/>
    <w:rsid w:val="005215D9"/>
    <w:rsid w:val="00521EE5"/>
    <w:rsid w:val="00521FD7"/>
    <w:rsid w:val="005228DD"/>
    <w:rsid w:val="00522C7F"/>
    <w:rsid w:val="00523195"/>
    <w:rsid w:val="00523208"/>
    <w:rsid w:val="00524EFF"/>
    <w:rsid w:val="00524F94"/>
    <w:rsid w:val="00525465"/>
    <w:rsid w:val="00525A61"/>
    <w:rsid w:val="00525D51"/>
    <w:rsid w:val="0052631F"/>
    <w:rsid w:val="00526346"/>
    <w:rsid w:val="00526AB5"/>
    <w:rsid w:val="00526CEF"/>
    <w:rsid w:val="0052709D"/>
    <w:rsid w:val="00527BDA"/>
    <w:rsid w:val="00531A88"/>
    <w:rsid w:val="0053217F"/>
    <w:rsid w:val="0053319C"/>
    <w:rsid w:val="005337F8"/>
    <w:rsid w:val="00533C2F"/>
    <w:rsid w:val="00533D16"/>
    <w:rsid w:val="00533D67"/>
    <w:rsid w:val="00534404"/>
    <w:rsid w:val="0053502C"/>
    <w:rsid w:val="0053529E"/>
    <w:rsid w:val="00535472"/>
    <w:rsid w:val="00535DB9"/>
    <w:rsid w:val="005360A0"/>
    <w:rsid w:val="00536109"/>
    <w:rsid w:val="00536431"/>
    <w:rsid w:val="00536B42"/>
    <w:rsid w:val="0053705C"/>
    <w:rsid w:val="005373AD"/>
    <w:rsid w:val="005373F3"/>
    <w:rsid w:val="005374CC"/>
    <w:rsid w:val="0053754A"/>
    <w:rsid w:val="0054027B"/>
    <w:rsid w:val="0054090B"/>
    <w:rsid w:val="005410CF"/>
    <w:rsid w:val="005414F9"/>
    <w:rsid w:val="00541D87"/>
    <w:rsid w:val="00542453"/>
    <w:rsid w:val="005424DD"/>
    <w:rsid w:val="0054258B"/>
    <w:rsid w:val="00542EB4"/>
    <w:rsid w:val="00542EF6"/>
    <w:rsid w:val="005431B5"/>
    <w:rsid w:val="00543AAC"/>
    <w:rsid w:val="00543CAB"/>
    <w:rsid w:val="0054469D"/>
    <w:rsid w:val="005446FF"/>
    <w:rsid w:val="00544B2B"/>
    <w:rsid w:val="00544B3A"/>
    <w:rsid w:val="005451C1"/>
    <w:rsid w:val="00545496"/>
    <w:rsid w:val="00545523"/>
    <w:rsid w:val="005456B7"/>
    <w:rsid w:val="00545FCA"/>
    <w:rsid w:val="0054708B"/>
    <w:rsid w:val="005473AA"/>
    <w:rsid w:val="005474A3"/>
    <w:rsid w:val="00547632"/>
    <w:rsid w:val="00550129"/>
    <w:rsid w:val="005501CA"/>
    <w:rsid w:val="005503AE"/>
    <w:rsid w:val="005508F7"/>
    <w:rsid w:val="00550B64"/>
    <w:rsid w:val="00551893"/>
    <w:rsid w:val="00551E7D"/>
    <w:rsid w:val="0055232F"/>
    <w:rsid w:val="0055279E"/>
    <w:rsid w:val="005528D1"/>
    <w:rsid w:val="00553AFF"/>
    <w:rsid w:val="00553C36"/>
    <w:rsid w:val="005541E6"/>
    <w:rsid w:val="00555549"/>
    <w:rsid w:val="00555906"/>
    <w:rsid w:val="00556123"/>
    <w:rsid w:val="00556269"/>
    <w:rsid w:val="00556C41"/>
    <w:rsid w:val="00556DED"/>
    <w:rsid w:val="00556EBD"/>
    <w:rsid w:val="005575F3"/>
    <w:rsid w:val="00557F1C"/>
    <w:rsid w:val="005603FB"/>
    <w:rsid w:val="00561365"/>
    <w:rsid w:val="00561A4C"/>
    <w:rsid w:val="00562794"/>
    <w:rsid w:val="005631CD"/>
    <w:rsid w:val="00563804"/>
    <w:rsid w:val="00563CA5"/>
    <w:rsid w:val="00563D48"/>
    <w:rsid w:val="0056484F"/>
    <w:rsid w:val="005650DB"/>
    <w:rsid w:val="005657FE"/>
    <w:rsid w:val="00565D9C"/>
    <w:rsid w:val="005662FA"/>
    <w:rsid w:val="00566767"/>
    <w:rsid w:val="005674BE"/>
    <w:rsid w:val="00567B71"/>
    <w:rsid w:val="0057005F"/>
    <w:rsid w:val="005702CB"/>
    <w:rsid w:val="0057045D"/>
    <w:rsid w:val="00570642"/>
    <w:rsid w:val="005708C1"/>
    <w:rsid w:val="0057180B"/>
    <w:rsid w:val="00571BF0"/>
    <w:rsid w:val="00571D55"/>
    <w:rsid w:val="00573800"/>
    <w:rsid w:val="00573C3E"/>
    <w:rsid w:val="00573D89"/>
    <w:rsid w:val="00574553"/>
    <w:rsid w:val="00574E17"/>
    <w:rsid w:val="00575156"/>
    <w:rsid w:val="005754D5"/>
    <w:rsid w:val="00575892"/>
    <w:rsid w:val="00576888"/>
    <w:rsid w:val="005768E1"/>
    <w:rsid w:val="00576B7E"/>
    <w:rsid w:val="0057787B"/>
    <w:rsid w:val="00577E49"/>
    <w:rsid w:val="00580035"/>
    <w:rsid w:val="00580058"/>
    <w:rsid w:val="005804D5"/>
    <w:rsid w:val="005808B9"/>
    <w:rsid w:val="00580981"/>
    <w:rsid w:val="00580DDC"/>
    <w:rsid w:val="00581F80"/>
    <w:rsid w:val="0058205C"/>
    <w:rsid w:val="005825E6"/>
    <w:rsid w:val="00582942"/>
    <w:rsid w:val="00582BCA"/>
    <w:rsid w:val="00582D9E"/>
    <w:rsid w:val="00583894"/>
    <w:rsid w:val="005838DF"/>
    <w:rsid w:val="00584CD1"/>
    <w:rsid w:val="00584F84"/>
    <w:rsid w:val="005868C6"/>
    <w:rsid w:val="00587990"/>
    <w:rsid w:val="00590248"/>
    <w:rsid w:val="00590706"/>
    <w:rsid w:val="0059096F"/>
    <w:rsid w:val="00590BE7"/>
    <w:rsid w:val="00590C93"/>
    <w:rsid w:val="005912A9"/>
    <w:rsid w:val="00591360"/>
    <w:rsid w:val="00591533"/>
    <w:rsid w:val="00591BCA"/>
    <w:rsid w:val="00592153"/>
    <w:rsid w:val="00592C3B"/>
    <w:rsid w:val="00592EF5"/>
    <w:rsid w:val="00592F86"/>
    <w:rsid w:val="00592FD1"/>
    <w:rsid w:val="005941F8"/>
    <w:rsid w:val="005942FD"/>
    <w:rsid w:val="00594444"/>
    <w:rsid w:val="00594ECC"/>
    <w:rsid w:val="00595322"/>
    <w:rsid w:val="005953BB"/>
    <w:rsid w:val="00595648"/>
    <w:rsid w:val="0059579C"/>
    <w:rsid w:val="0059580F"/>
    <w:rsid w:val="00595F57"/>
    <w:rsid w:val="00596A50"/>
    <w:rsid w:val="005970A6"/>
    <w:rsid w:val="005A003D"/>
    <w:rsid w:val="005A14C2"/>
    <w:rsid w:val="005A20D3"/>
    <w:rsid w:val="005A2803"/>
    <w:rsid w:val="005A2BEF"/>
    <w:rsid w:val="005A3C93"/>
    <w:rsid w:val="005A3C95"/>
    <w:rsid w:val="005A3CB8"/>
    <w:rsid w:val="005A3DC3"/>
    <w:rsid w:val="005A3F6C"/>
    <w:rsid w:val="005A3FAE"/>
    <w:rsid w:val="005A467D"/>
    <w:rsid w:val="005A4787"/>
    <w:rsid w:val="005A4CB2"/>
    <w:rsid w:val="005A4D94"/>
    <w:rsid w:val="005A4EAD"/>
    <w:rsid w:val="005A518A"/>
    <w:rsid w:val="005A545F"/>
    <w:rsid w:val="005A54B3"/>
    <w:rsid w:val="005A56A6"/>
    <w:rsid w:val="005A59BA"/>
    <w:rsid w:val="005A6AB0"/>
    <w:rsid w:val="005A6D4D"/>
    <w:rsid w:val="005A7ED0"/>
    <w:rsid w:val="005A7F09"/>
    <w:rsid w:val="005A7FDD"/>
    <w:rsid w:val="005B0096"/>
    <w:rsid w:val="005B12A8"/>
    <w:rsid w:val="005B1781"/>
    <w:rsid w:val="005B191E"/>
    <w:rsid w:val="005B25D7"/>
    <w:rsid w:val="005B2B29"/>
    <w:rsid w:val="005B3120"/>
    <w:rsid w:val="005B3F95"/>
    <w:rsid w:val="005B47D4"/>
    <w:rsid w:val="005B4948"/>
    <w:rsid w:val="005B4A62"/>
    <w:rsid w:val="005B4C36"/>
    <w:rsid w:val="005B54DC"/>
    <w:rsid w:val="005B5873"/>
    <w:rsid w:val="005B5C3B"/>
    <w:rsid w:val="005B6677"/>
    <w:rsid w:val="005B7398"/>
    <w:rsid w:val="005B75D9"/>
    <w:rsid w:val="005C21C4"/>
    <w:rsid w:val="005C2816"/>
    <w:rsid w:val="005C288A"/>
    <w:rsid w:val="005C3C93"/>
    <w:rsid w:val="005C3F59"/>
    <w:rsid w:val="005C5CEA"/>
    <w:rsid w:val="005C6356"/>
    <w:rsid w:val="005C6E0A"/>
    <w:rsid w:val="005C6EBD"/>
    <w:rsid w:val="005C74BA"/>
    <w:rsid w:val="005C76A4"/>
    <w:rsid w:val="005C7A57"/>
    <w:rsid w:val="005C7EAC"/>
    <w:rsid w:val="005D0B2B"/>
    <w:rsid w:val="005D138A"/>
    <w:rsid w:val="005D13E0"/>
    <w:rsid w:val="005D1F76"/>
    <w:rsid w:val="005D27E9"/>
    <w:rsid w:val="005D2B9C"/>
    <w:rsid w:val="005D2D45"/>
    <w:rsid w:val="005D2F68"/>
    <w:rsid w:val="005D32FD"/>
    <w:rsid w:val="005D3979"/>
    <w:rsid w:val="005D42D2"/>
    <w:rsid w:val="005D4548"/>
    <w:rsid w:val="005D4614"/>
    <w:rsid w:val="005D5132"/>
    <w:rsid w:val="005D518E"/>
    <w:rsid w:val="005D546F"/>
    <w:rsid w:val="005D5DE4"/>
    <w:rsid w:val="005D5F5E"/>
    <w:rsid w:val="005D61C2"/>
    <w:rsid w:val="005D64FD"/>
    <w:rsid w:val="005D6F7C"/>
    <w:rsid w:val="005D7346"/>
    <w:rsid w:val="005D7688"/>
    <w:rsid w:val="005D7F70"/>
    <w:rsid w:val="005D7F7A"/>
    <w:rsid w:val="005E00BE"/>
    <w:rsid w:val="005E0DBD"/>
    <w:rsid w:val="005E1EB4"/>
    <w:rsid w:val="005E1F3F"/>
    <w:rsid w:val="005E2E32"/>
    <w:rsid w:val="005E3532"/>
    <w:rsid w:val="005E373D"/>
    <w:rsid w:val="005E38A8"/>
    <w:rsid w:val="005E3EA6"/>
    <w:rsid w:val="005E4E77"/>
    <w:rsid w:val="005E614E"/>
    <w:rsid w:val="005E694E"/>
    <w:rsid w:val="005E7525"/>
    <w:rsid w:val="005E7CE0"/>
    <w:rsid w:val="005F0D01"/>
    <w:rsid w:val="005F146A"/>
    <w:rsid w:val="005F150B"/>
    <w:rsid w:val="005F1E53"/>
    <w:rsid w:val="005F2022"/>
    <w:rsid w:val="005F2908"/>
    <w:rsid w:val="005F29A5"/>
    <w:rsid w:val="005F2B6E"/>
    <w:rsid w:val="005F3626"/>
    <w:rsid w:val="005F38F1"/>
    <w:rsid w:val="005F42E1"/>
    <w:rsid w:val="005F4919"/>
    <w:rsid w:val="005F49D1"/>
    <w:rsid w:val="005F50AF"/>
    <w:rsid w:val="005F769D"/>
    <w:rsid w:val="005F7FA4"/>
    <w:rsid w:val="0060033A"/>
    <w:rsid w:val="0060046F"/>
    <w:rsid w:val="00600560"/>
    <w:rsid w:val="0060066B"/>
    <w:rsid w:val="00600B57"/>
    <w:rsid w:val="00600D98"/>
    <w:rsid w:val="00601691"/>
    <w:rsid w:val="00601D86"/>
    <w:rsid w:val="00601DB2"/>
    <w:rsid w:val="006035EE"/>
    <w:rsid w:val="006036A7"/>
    <w:rsid w:val="00604213"/>
    <w:rsid w:val="006050E3"/>
    <w:rsid w:val="00605332"/>
    <w:rsid w:val="006063D7"/>
    <w:rsid w:val="00606678"/>
    <w:rsid w:val="00606D10"/>
    <w:rsid w:val="00606D39"/>
    <w:rsid w:val="006071C3"/>
    <w:rsid w:val="0060783E"/>
    <w:rsid w:val="00607CF7"/>
    <w:rsid w:val="00607D84"/>
    <w:rsid w:val="006101EF"/>
    <w:rsid w:val="00610538"/>
    <w:rsid w:val="00610544"/>
    <w:rsid w:val="006105AD"/>
    <w:rsid w:val="0061100A"/>
    <w:rsid w:val="006124EF"/>
    <w:rsid w:val="00612602"/>
    <w:rsid w:val="00612ABF"/>
    <w:rsid w:val="00612B07"/>
    <w:rsid w:val="00612F95"/>
    <w:rsid w:val="00613D18"/>
    <w:rsid w:val="00614225"/>
    <w:rsid w:val="00614969"/>
    <w:rsid w:val="00614EE8"/>
    <w:rsid w:val="006155E1"/>
    <w:rsid w:val="00615883"/>
    <w:rsid w:val="006159CF"/>
    <w:rsid w:val="00615B3E"/>
    <w:rsid w:val="0061619E"/>
    <w:rsid w:val="0061647C"/>
    <w:rsid w:val="00616BBA"/>
    <w:rsid w:val="00616F1E"/>
    <w:rsid w:val="00617460"/>
    <w:rsid w:val="0062075A"/>
    <w:rsid w:val="00620AE2"/>
    <w:rsid w:val="00620B9C"/>
    <w:rsid w:val="00621219"/>
    <w:rsid w:val="006216C3"/>
    <w:rsid w:val="006217D0"/>
    <w:rsid w:val="00621CFB"/>
    <w:rsid w:val="0062289F"/>
    <w:rsid w:val="00622CFB"/>
    <w:rsid w:val="00622D7B"/>
    <w:rsid w:val="00624035"/>
    <w:rsid w:val="00624064"/>
    <w:rsid w:val="006242ED"/>
    <w:rsid w:val="00624506"/>
    <w:rsid w:val="00624E7D"/>
    <w:rsid w:val="0062508E"/>
    <w:rsid w:val="0062540A"/>
    <w:rsid w:val="006268E3"/>
    <w:rsid w:val="00626C72"/>
    <w:rsid w:val="006276C6"/>
    <w:rsid w:val="006278DF"/>
    <w:rsid w:val="00630526"/>
    <w:rsid w:val="0063065B"/>
    <w:rsid w:val="00631440"/>
    <w:rsid w:val="00631BAC"/>
    <w:rsid w:val="0063233D"/>
    <w:rsid w:val="00632411"/>
    <w:rsid w:val="006325EF"/>
    <w:rsid w:val="006328BE"/>
    <w:rsid w:val="00632F00"/>
    <w:rsid w:val="00633836"/>
    <w:rsid w:val="00633F86"/>
    <w:rsid w:val="00634038"/>
    <w:rsid w:val="00634251"/>
    <w:rsid w:val="0063462B"/>
    <w:rsid w:val="0063499B"/>
    <w:rsid w:val="00635575"/>
    <w:rsid w:val="00635732"/>
    <w:rsid w:val="0063610A"/>
    <w:rsid w:val="00636184"/>
    <w:rsid w:val="0063767F"/>
    <w:rsid w:val="00637920"/>
    <w:rsid w:val="00640FAF"/>
    <w:rsid w:val="00641313"/>
    <w:rsid w:val="006421B5"/>
    <w:rsid w:val="00642285"/>
    <w:rsid w:val="0064251B"/>
    <w:rsid w:val="00642CF4"/>
    <w:rsid w:val="00642E2F"/>
    <w:rsid w:val="006432C7"/>
    <w:rsid w:val="006434A3"/>
    <w:rsid w:val="006438BF"/>
    <w:rsid w:val="00643D6C"/>
    <w:rsid w:val="00644B42"/>
    <w:rsid w:val="006458E9"/>
    <w:rsid w:val="006500BD"/>
    <w:rsid w:val="006504E4"/>
    <w:rsid w:val="006509FC"/>
    <w:rsid w:val="00651591"/>
    <w:rsid w:val="00652450"/>
    <w:rsid w:val="00652C8B"/>
    <w:rsid w:val="00652DF7"/>
    <w:rsid w:val="00653150"/>
    <w:rsid w:val="006536A3"/>
    <w:rsid w:val="00654FF5"/>
    <w:rsid w:val="006553CF"/>
    <w:rsid w:val="006553D2"/>
    <w:rsid w:val="00655559"/>
    <w:rsid w:val="006555EE"/>
    <w:rsid w:val="00655D3A"/>
    <w:rsid w:val="006563A0"/>
    <w:rsid w:val="00656874"/>
    <w:rsid w:val="006569FF"/>
    <w:rsid w:val="0066055C"/>
    <w:rsid w:val="00660B42"/>
    <w:rsid w:val="0066141C"/>
    <w:rsid w:val="00661673"/>
    <w:rsid w:val="00662120"/>
    <w:rsid w:val="00663E45"/>
    <w:rsid w:val="006646BB"/>
    <w:rsid w:val="00664930"/>
    <w:rsid w:val="006654F6"/>
    <w:rsid w:val="00666A06"/>
    <w:rsid w:val="00666E24"/>
    <w:rsid w:val="006674CB"/>
    <w:rsid w:val="0066766C"/>
    <w:rsid w:val="00667A02"/>
    <w:rsid w:val="00667C0D"/>
    <w:rsid w:val="00670EC7"/>
    <w:rsid w:val="0067250F"/>
    <w:rsid w:val="00672588"/>
    <w:rsid w:val="0067292F"/>
    <w:rsid w:val="00672ACE"/>
    <w:rsid w:val="006732D5"/>
    <w:rsid w:val="00673B2F"/>
    <w:rsid w:val="006743BC"/>
    <w:rsid w:val="006745A5"/>
    <w:rsid w:val="006748B2"/>
    <w:rsid w:val="0067562E"/>
    <w:rsid w:val="006757A3"/>
    <w:rsid w:val="00676D88"/>
    <w:rsid w:val="00677078"/>
    <w:rsid w:val="00677232"/>
    <w:rsid w:val="00677280"/>
    <w:rsid w:val="00677BD8"/>
    <w:rsid w:val="0068037B"/>
    <w:rsid w:val="00680AE4"/>
    <w:rsid w:val="0068108B"/>
    <w:rsid w:val="00681513"/>
    <w:rsid w:val="00681762"/>
    <w:rsid w:val="006823AC"/>
    <w:rsid w:val="006831C8"/>
    <w:rsid w:val="00683634"/>
    <w:rsid w:val="006847AF"/>
    <w:rsid w:val="00684912"/>
    <w:rsid w:val="00685BBE"/>
    <w:rsid w:val="0068650A"/>
    <w:rsid w:val="00686EEE"/>
    <w:rsid w:val="006871F0"/>
    <w:rsid w:val="006904D5"/>
    <w:rsid w:val="00690C08"/>
    <w:rsid w:val="00690C5B"/>
    <w:rsid w:val="00691F7B"/>
    <w:rsid w:val="0069210A"/>
    <w:rsid w:val="006923CF"/>
    <w:rsid w:val="0069276B"/>
    <w:rsid w:val="00693EE4"/>
    <w:rsid w:val="00693EEC"/>
    <w:rsid w:val="00693FDE"/>
    <w:rsid w:val="0069451F"/>
    <w:rsid w:val="0069456D"/>
    <w:rsid w:val="006952EC"/>
    <w:rsid w:val="006956D9"/>
    <w:rsid w:val="00695769"/>
    <w:rsid w:val="00695BCA"/>
    <w:rsid w:val="00696936"/>
    <w:rsid w:val="00696B35"/>
    <w:rsid w:val="00697041"/>
    <w:rsid w:val="0069710A"/>
    <w:rsid w:val="006977DD"/>
    <w:rsid w:val="0069790B"/>
    <w:rsid w:val="006A00BB"/>
    <w:rsid w:val="006A03AF"/>
    <w:rsid w:val="006A0961"/>
    <w:rsid w:val="006A0ADA"/>
    <w:rsid w:val="006A0CDE"/>
    <w:rsid w:val="006A0FB1"/>
    <w:rsid w:val="006A1A90"/>
    <w:rsid w:val="006A1B02"/>
    <w:rsid w:val="006A2AF2"/>
    <w:rsid w:val="006A2EA7"/>
    <w:rsid w:val="006A31C9"/>
    <w:rsid w:val="006A35E4"/>
    <w:rsid w:val="006A3DAE"/>
    <w:rsid w:val="006A3E3E"/>
    <w:rsid w:val="006A5509"/>
    <w:rsid w:val="006A575E"/>
    <w:rsid w:val="006A617C"/>
    <w:rsid w:val="006A63A8"/>
    <w:rsid w:val="006A68F1"/>
    <w:rsid w:val="006A6B57"/>
    <w:rsid w:val="006A6CF1"/>
    <w:rsid w:val="006A6D31"/>
    <w:rsid w:val="006A6E35"/>
    <w:rsid w:val="006A7015"/>
    <w:rsid w:val="006A7E52"/>
    <w:rsid w:val="006B0914"/>
    <w:rsid w:val="006B24BB"/>
    <w:rsid w:val="006B2770"/>
    <w:rsid w:val="006B2ABC"/>
    <w:rsid w:val="006B2CEF"/>
    <w:rsid w:val="006B2F36"/>
    <w:rsid w:val="006B35D8"/>
    <w:rsid w:val="006B3AFA"/>
    <w:rsid w:val="006B41AB"/>
    <w:rsid w:val="006B51D1"/>
    <w:rsid w:val="006B53A0"/>
    <w:rsid w:val="006B5419"/>
    <w:rsid w:val="006B564B"/>
    <w:rsid w:val="006B57AA"/>
    <w:rsid w:val="006B5910"/>
    <w:rsid w:val="006B5ECB"/>
    <w:rsid w:val="006B6C72"/>
    <w:rsid w:val="006B6FBD"/>
    <w:rsid w:val="006B729A"/>
    <w:rsid w:val="006B734D"/>
    <w:rsid w:val="006B7BDD"/>
    <w:rsid w:val="006C05E1"/>
    <w:rsid w:val="006C0D7C"/>
    <w:rsid w:val="006C0FDC"/>
    <w:rsid w:val="006C198E"/>
    <w:rsid w:val="006C19DE"/>
    <w:rsid w:val="006C1FC1"/>
    <w:rsid w:val="006C226F"/>
    <w:rsid w:val="006C22CB"/>
    <w:rsid w:val="006C2495"/>
    <w:rsid w:val="006C33C4"/>
    <w:rsid w:val="006C413B"/>
    <w:rsid w:val="006C4397"/>
    <w:rsid w:val="006C46FD"/>
    <w:rsid w:val="006C5175"/>
    <w:rsid w:val="006C538B"/>
    <w:rsid w:val="006C56E7"/>
    <w:rsid w:val="006C5772"/>
    <w:rsid w:val="006C5A79"/>
    <w:rsid w:val="006C5ECC"/>
    <w:rsid w:val="006C5F66"/>
    <w:rsid w:val="006C6995"/>
    <w:rsid w:val="006C6D9D"/>
    <w:rsid w:val="006C7609"/>
    <w:rsid w:val="006D009F"/>
    <w:rsid w:val="006D0298"/>
    <w:rsid w:val="006D09AE"/>
    <w:rsid w:val="006D0D47"/>
    <w:rsid w:val="006D1279"/>
    <w:rsid w:val="006D1405"/>
    <w:rsid w:val="006D158C"/>
    <w:rsid w:val="006D1E16"/>
    <w:rsid w:val="006D3510"/>
    <w:rsid w:val="006D6F0B"/>
    <w:rsid w:val="006D7432"/>
    <w:rsid w:val="006D7C28"/>
    <w:rsid w:val="006E005A"/>
    <w:rsid w:val="006E01B6"/>
    <w:rsid w:val="006E08A5"/>
    <w:rsid w:val="006E0E97"/>
    <w:rsid w:val="006E11D2"/>
    <w:rsid w:val="006E25C9"/>
    <w:rsid w:val="006E2AFD"/>
    <w:rsid w:val="006E31E8"/>
    <w:rsid w:val="006E31F5"/>
    <w:rsid w:val="006E340C"/>
    <w:rsid w:val="006E371D"/>
    <w:rsid w:val="006E3CC6"/>
    <w:rsid w:val="006E3D30"/>
    <w:rsid w:val="006E3E08"/>
    <w:rsid w:val="006E452D"/>
    <w:rsid w:val="006E4E31"/>
    <w:rsid w:val="006E5040"/>
    <w:rsid w:val="006E519E"/>
    <w:rsid w:val="006E57DC"/>
    <w:rsid w:val="006E580E"/>
    <w:rsid w:val="006E63C4"/>
    <w:rsid w:val="006E648C"/>
    <w:rsid w:val="006E6E27"/>
    <w:rsid w:val="006E736A"/>
    <w:rsid w:val="006F12B8"/>
    <w:rsid w:val="006F12EF"/>
    <w:rsid w:val="006F17DF"/>
    <w:rsid w:val="006F19AE"/>
    <w:rsid w:val="006F1D68"/>
    <w:rsid w:val="006F1E20"/>
    <w:rsid w:val="006F21A5"/>
    <w:rsid w:val="006F312F"/>
    <w:rsid w:val="006F3E01"/>
    <w:rsid w:val="006F41B5"/>
    <w:rsid w:val="006F426C"/>
    <w:rsid w:val="006F44C4"/>
    <w:rsid w:val="006F482C"/>
    <w:rsid w:val="006F4890"/>
    <w:rsid w:val="006F5D63"/>
    <w:rsid w:val="006F7A94"/>
    <w:rsid w:val="006F7B87"/>
    <w:rsid w:val="0070046E"/>
    <w:rsid w:val="00700876"/>
    <w:rsid w:val="007008E0"/>
    <w:rsid w:val="0070105F"/>
    <w:rsid w:val="007015C4"/>
    <w:rsid w:val="00701B1E"/>
    <w:rsid w:val="00703301"/>
    <w:rsid w:val="007039AB"/>
    <w:rsid w:val="00703D92"/>
    <w:rsid w:val="007047DE"/>
    <w:rsid w:val="0070490A"/>
    <w:rsid w:val="00704D4B"/>
    <w:rsid w:val="00704D6A"/>
    <w:rsid w:val="00705149"/>
    <w:rsid w:val="00705240"/>
    <w:rsid w:val="00705339"/>
    <w:rsid w:val="00705FDE"/>
    <w:rsid w:val="007062C6"/>
    <w:rsid w:val="00706ACB"/>
    <w:rsid w:val="00706B2E"/>
    <w:rsid w:val="007070CD"/>
    <w:rsid w:val="007108D8"/>
    <w:rsid w:val="007109FD"/>
    <w:rsid w:val="00711188"/>
    <w:rsid w:val="00711E53"/>
    <w:rsid w:val="00711F2E"/>
    <w:rsid w:val="00712DB5"/>
    <w:rsid w:val="00714201"/>
    <w:rsid w:val="00714920"/>
    <w:rsid w:val="00714A46"/>
    <w:rsid w:val="00715A62"/>
    <w:rsid w:val="007166BF"/>
    <w:rsid w:val="007168B4"/>
    <w:rsid w:val="00716F78"/>
    <w:rsid w:val="00717763"/>
    <w:rsid w:val="0071776C"/>
    <w:rsid w:val="00717833"/>
    <w:rsid w:val="00720097"/>
    <w:rsid w:val="00720163"/>
    <w:rsid w:val="0072050C"/>
    <w:rsid w:val="0072054B"/>
    <w:rsid w:val="0072074C"/>
    <w:rsid w:val="00720879"/>
    <w:rsid w:val="00720B46"/>
    <w:rsid w:val="00720F8D"/>
    <w:rsid w:val="00722851"/>
    <w:rsid w:val="007232AD"/>
    <w:rsid w:val="007234CB"/>
    <w:rsid w:val="00723C21"/>
    <w:rsid w:val="00723DFB"/>
    <w:rsid w:val="00723F66"/>
    <w:rsid w:val="007241F8"/>
    <w:rsid w:val="007246BC"/>
    <w:rsid w:val="00725755"/>
    <w:rsid w:val="00725DB3"/>
    <w:rsid w:val="00726235"/>
    <w:rsid w:val="007277DA"/>
    <w:rsid w:val="00727F10"/>
    <w:rsid w:val="00730350"/>
    <w:rsid w:val="00731A5A"/>
    <w:rsid w:val="00731B64"/>
    <w:rsid w:val="0073217A"/>
    <w:rsid w:val="00732AD4"/>
    <w:rsid w:val="00732B3D"/>
    <w:rsid w:val="00734C7A"/>
    <w:rsid w:val="00735941"/>
    <w:rsid w:val="00735CF7"/>
    <w:rsid w:val="007361A1"/>
    <w:rsid w:val="007361AB"/>
    <w:rsid w:val="0073657E"/>
    <w:rsid w:val="00736D1D"/>
    <w:rsid w:val="00736EF7"/>
    <w:rsid w:val="00737214"/>
    <w:rsid w:val="00737750"/>
    <w:rsid w:val="007411D3"/>
    <w:rsid w:val="007415C7"/>
    <w:rsid w:val="007418E4"/>
    <w:rsid w:val="00741DE5"/>
    <w:rsid w:val="007425C4"/>
    <w:rsid w:val="00742704"/>
    <w:rsid w:val="00742DDD"/>
    <w:rsid w:val="00743386"/>
    <w:rsid w:val="0074354D"/>
    <w:rsid w:val="00744594"/>
    <w:rsid w:val="007445B4"/>
    <w:rsid w:val="00744E17"/>
    <w:rsid w:val="007451BD"/>
    <w:rsid w:val="00745C82"/>
    <w:rsid w:val="00745FAE"/>
    <w:rsid w:val="00746322"/>
    <w:rsid w:val="007470DC"/>
    <w:rsid w:val="007478CE"/>
    <w:rsid w:val="00750801"/>
    <w:rsid w:val="007523CF"/>
    <w:rsid w:val="0075284B"/>
    <w:rsid w:val="007533F3"/>
    <w:rsid w:val="007539AA"/>
    <w:rsid w:val="00753A0F"/>
    <w:rsid w:val="00754380"/>
    <w:rsid w:val="007543C2"/>
    <w:rsid w:val="00755551"/>
    <w:rsid w:val="0075569F"/>
    <w:rsid w:val="007558A9"/>
    <w:rsid w:val="00755907"/>
    <w:rsid w:val="007566C5"/>
    <w:rsid w:val="00757F56"/>
    <w:rsid w:val="00760197"/>
    <w:rsid w:val="00760D07"/>
    <w:rsid w:val="007610C7"/>
    <w:rsid w:val="0076151E"/>
    <w:rsid w:val="007618F6"/>
    <w:rsid w:val="00761BA7"/>
    <w:rsid w:val="007620A4"/>
    <w:rsid w:val="0076246C"/>
    <w:rsid w:val="007624F8"/>
    <w:rsid w:val="0076251D"/>
    <w:rsid w:val="00762E45"/>
    <w:rsid w:val="00763ECD"/>
    <w:rsid w:val="00763F8A"/>
    <w:rsid w:val="00764535"/>
    <w:rsid w:val="0076517F"/>
    <w:rsid w:val="00765A01"/>
    <w:rsid w:val="0076620E"/>
    <w:rsid w:val="00766511"/>
    <w:rsid w:val="00766832"/>
    <w:rsid w:val="00766879"/>
    <w:rsid w:val="00766994"/>
    <w:rsid w:val="00766D89"/>
    <w:rsid w:val="00767029"/>
    <w:rsid w:val="00767B0A"/>
    <w:rsid w:val="00767CA3"/>
    <w:rsid w:val="0077020F"/>
    <w:rsid w:val="0077038F"/>
    <w:rsid w:val="00770DD9"/>
    <w:rsid w:val="007710C3"/>
    <w:rsid w:val="007712A5"/>
    <w:rsid w:val="00771856"/>
    <w:rsid w:val="00771CD1"/>
    <w:rsid w:val="00772522"/>
    <w:rsid w:val="007728A8"/>
    <w:rsid w:val="00773B64"/>
    <w:rsid w:val="00773BBF"/>
    <w:rsid w:val="00773F6C"/>
    <w:rsid w:val="00773FFF"/>
    <w:rsid w:val="00774B1E"/>
    <w:rsid w:val="00775C18"/>
    <w:rsid w:val="00775DDA"/>
    <w:rsid w:val="00775FCF"/>
    <w:rsid w:val="007762C4"/>
    <w:rsid w:val="007765B7"/>
    <w:rsid w:val="00776D07"/>
    <w:rsid w:val="00777047"/>
    <w:rsid w:val="007777F7"/>
    <w:rsid w:val="00777C25"/>
    <w:rsid w:val="00777DDC"/>
    <w:rsid w:val="00780B93"/>
    <w:rsid w:val="00780E54"/>
    <w:rsid w:val="007813B7"/>
    <w:rsid w:val="00781AC1"/>
    <w:rsid w:val="00781E6B"/>
    <w:rsid w:val="00781F36"/>
    <w:rsid w:val="0078256D"/>
    <w:rsid w:val="007825C2"/>
    <w:rsid w:val="00782B44"/>
    <w:rsid w:val="0078358D"/>
    <w:rsid w:val="00783DA6"/>
    <w:rsid w:val="00784A05"/>
    <w:rsid w:val="00784AC2"/>
    <w:rsid w:val="00784CEA"/>
    <w:rsid w:val="007859A3"/>
    <w:rsid w:val="00785D38"/>
    <w:rsid w:val="00785E00"/>
    <w:rsid w:val="007866E3"/>
    <w:rsid w:val="00786FDB"/>
    <w:rsid w:val="007870B6"/>
    <w:rsid w:val="00787269"/>
    <w:rsid w:val="00787B8E"/>
    <w:rsid w:val="00790AE9"/>
    <w:rsid w:val="007910E0"/>
    <w:rsid w:val="007911B9"/>
    <w:rsid w:val="00791783"/>
    <w:rsid w:val="00791B6C"/>
    <w:rsid w:val="00791D0B"/>
    <w:rsid w:val="00792048"/>
    <w:rsid w:val="00792089"/>
    <w:rsid w:val="007925C1"/>
    <w:rsid w:val="00792EE6"/>
    <w:rsid w:val="007933BF"/>
    <w:rsid w:val="00793881"/>
    <w:rsid w:val="00793B38"/>
    <w:rsid w:val="00793CED"/>
    <w:rsid w:val="00793FEF"/>
    <w:rsid w:val="007944F7"/>
    <w:rsid w:val="007947FE"/>
    <w:rsid w:val="00794F0E"/>
    <w:rsid w:val="00795ED0"/>
    <w:rsid w:val="00795F0A"/>
    <w:rsid w:val="00796158"/>
    <w:rsid w:val="00796409"/>
    <w:rsid w:val="007964BE"/>
    <w:rsid w:val="007966E2"/>
    <w:rsid w:val="00796D4D"/>
    <w:rsid w:val="00796E37"/>
    <w:rsid w:val="007A025F"/>
    <w:rsid w:val="007A029C"/>
    <w:rsid w:val="007A0B2C"/>
    <w:rsid w:val="007A0CA0"/>
    <w:rsid w:val="007A18E2"/>
    <w:rsid w:val="007A1B93"/>
    <w:rsid w:val="007A278A"/>
    <w:rsid w:val="007A2AD3"/>
    <w:rsid w:val="007A2D75"/>
    <w:rsid w:val="007A2F3C"/>
    <w:rsid w:val="007A3129"/>
    <w:rsid w:val="007A4003"/>
    <w:rsid w:val="007A40EB"/>
    <w:rsid w:val="007A45B3"/>
    <w:rsid w:val="007A469B"/>
    <w:rsid w:val="007A536E"/>
    <w:rsid w:val="007A5A12"/>
    <w:rsid w:val="007A61B1"/>
    <w:rsid w:val="007A6937"/>
    <w:rsid w:val="007A6E0C"/>
    <w:rsid w:val="007A7026"/>
    <w:rsid w:val="007A7251"/>
    <w:rsid w:val="007A77AE"/>
    <w:rsid w:val="007A7D66"/>
    <w:rsid w:val="007B1081"/>
    <w:rsid w:val="007B18AA"/>
    <w:rsid w:val="007B1AC6"/>
    <w:rsid w:val="007B1C36"/>
    <w:rsid w:val="007B205B"/>
    <w:rsid w:val="007B24A5"/>
    <w:rsid w:val="007B2531"/>
    <w:rsid w:val="007B2805"/>
    <w:rsid w:val="007B2BC1"/>
    <w:rsid w:val="007B3FEB"/>
    <w:rsid w:val="007B416E"/>
    <w:rsid w:val="007B4298"/>
    <w:rsid w:val="007B440D"/>
    <w:rsid w:val="007B4EDC"/>
    <w:rsid w:val="007B5523"/>
    <w:rsid w:val="007B56F4"/>
    <w:rsid w:val="007B5EAB"/>
    <w:rsid w:val="007B6A5C"/>
    <w:rsid w:val="007B6A9C"/>
    <w:rsid w:val="007B6B0C"/>
    <w:rsid w:val="007B70AD"/>
    <w:rsid w:val="007B7CA0"/>
    <w:rsid w:val="007B7FD0"/>
    <w:rsid w:val="007C0C69"/>
    <w:rsid w:val="007C210F"/>
    <w:rsid w:val="007C2323"/>
    <w:rsid w:val="007C2CCA"/>
    <w:rsid w:val="007C2EF5"/>
    <w:rsid w:val="007C2F3A"/>
    <w:rsid w:val="007C3381"/>
    <w:rsid w:val="007C37E9"/>
    <w:rsid w:val="007C44EA"/>
    <w:rsid w:val="007C5AD2"/>
    <w:rsid w:val="007C5F07"/>
    <w:rsid w:val="007C683D"/>
    <w:rsid w:val="007C737D"/>
    <w:rsid w:val="007D010B"/>
    <w:rsid w:val="007D08C7"/>
    <w:rsid w:val="007D0B27"/>
    <w:rsid w:val="007D0EF0"/>
    <w:rsid w:val="007D172B"/>
    <w:rsid w:val="007D17E3"/>
    <w:rsid w:val="007D240D"/>
    <w:rsid w:val="007D2C2D"/>
    <w:rsid w:val="007D2FC0"/>
    <w:rsid w:val="007D3326"/>
    <w:rsid w:val="007D33A8"/>
    <w:rsid w:val="007D35F8"/>
    <w:rsid w:val="007D4B6A"/>
    <w:rsid w:val="007D4EAE"/>
    <w:rsid w:val="007D51D4"/>
    <w:rsid w:val="007D53DA"/>
    <w:rsid w:val="007D5703"/>
    <w:rsid w:val="007D7241"/>
    <w:rsid w:val="007D724A"/>
    <w:rsid w:val="007D7752"/>
    <w:rsid w:val="007D7978"/>
    <w:rsid w:val="007D7EE3"/>
    <w:rsid w:val="007E0998"/>
    <w:rsid w:val="007E0CC9"/>
    <w:rsid w:val="007E0EA2"/>
    <w:rsid w:val="007E0FD3"/>
    <w:rsid w:val="007E2F67"/>
    <w:rsid w:val="007E354A"/>
    <w:rsid w:val="007E36D7"/>
    <w:rsid w:val="007E3B3D"/>
    <w:rsid w:val="007E3E4B"/>
    <w:rsid w:val="007E43C0"/>
    <w:rsid w:val="007E456C"/>
    <w:rsid w:val="007E5113"/>
    <w:rsid w:val="007E517E"/>
    <w:rsid w:val="007E6687"/>
    <w:rsid w:val="007E6F94"/>
    <w:rsid w:val="007E7123"/>
    <w:rsid w:val="007E7428"/>
    <w:rsid w:val="007E77E6"/>
    <w:rsid w:val="007E77FC"/>
    <w:rsid w:val="007E7E16"/>
    <w:rsid w:val="007F0094"/>
    <w:rsid w:val="007F01C2"/>
    <w:rsid w:val="007F06C5"/>
    <w:rsid w:val="007F0850"/>
    <w:rsid w:val="007F0C86"/>
    <w:rsid w:val="007F0E47"/>
    <w:rsid w:val="007F1176"/>
    <w:rsid w:val="007F120E"/>
    <w:rsid w:val="007F13CD"/>
    <w:rsid w:val="007F140C"/>
    <w:rsid w:val="007F14DC"/>
    <w:rsid w:val="007F200A"/>
    <w:rsid w:val="007F245B"/>
    <w:rsid w:val="007F2C43"/>
    <w:rsid w:val="007F2EC9"/>
    <w:rsid w:val="007F3D5F"/>
    <w:rsid w:val="007F3DC1"/>
    <w:rsid w:val="007F3F4C"/>
    <w:rsid w:val="007F4311"/>
    <w:rsid w:val="007F4369"/>
    <w:rsid w:val="007F4458"/>
    <w:rsid w:val="007F4E77"/>
    <w:rsid w:val="007F5074"/>
    <w:rsid w:val="007F538F"/>
    <w:rsid w:val="007F5570"/>
    <w:rsid w:val="007F5FB9"/>
    <w:rsid w:val="007F60E2"/>
    <w:rsid w:val="007F641A"/>
    <w:rsid w:val="007F688C"/>
    <w:rsid w:val="007F7741"/>
    <w:rsid w:val="007F7BDE"/>
    <w:rsid w:val="007F7DDA"/>
    <w:rsid w:val="00800853"/>
    <w:rsid w:val="00800B24"/>
    <w:rsid w:val="0080104B"/>
    <w:rsid w:val="008019D3"/>
    <w:rsid w:val="0080227D"/>
    <w:rsid w:val="00802662"/>
    <w:rsid w:val="008028CF"/>
    <w:rsid w:val="008035BA"/>
    <w:rsid w:val="00803DFC"/>
    <w:rsid w:val="00804292"/>
    <w:rsid w:val="008044DE"/>
    <w:rsid w:val="008047AA"/>
    <w:rsid w:val="008048D7"/>
    <w:rsid w:val="00804A97"/>
    <w:rsid w:val="00804F65"/>
    <w:rsid w:val="0080551A"/>
    <w:rsid w:val="008056EC"/>
    <w:rsid w:val="00805788"/>
    <w:rsid w:val="008064AE"/>
    <w:rsid w:val="008064C2"/>
    <w:rsid w:val="00806771"/>
    <w:rsid w:val="008067B5"/>
    <w:rsid w:val="008067EF"/>
    <w:rsid w:val="00806B44"/>
    <w:rsid w:val="00806D9A"/>
    <w:rsid w:val="00807062"/>
    <w:rsid w:val="00807184"/>
    <w:rsid w:val="00807A41"/>
    <w:rsid w:val="00807D98"/>
    <w:rsid w:val="00810031"/>
    <w:rsid w:val="008103C5"/>
    <w:rsid w:val="00810554"/>
    <w:rsid w:val="00810B81"/>
    <w:rsid w:val="00810BA1"/>
    <w:rsid w:val="00810E80"/>
    <w:rsid w:val="008119D9"/>
    <w:rsid w:val="00811AF6"/>
    <w:rsid w:val="008124B4"/>
    <w:rsid w:val="008125DF"/>
    <w:rsid w:val="00812612"/>
    <w:rsid w:val="00812820"/>
    <w:rsid w:val="00812F1E"/>
    <w:rsid w:val="00813F9F"/>
    <w:rsid w:val="00814568"/>
    <w:rsid w:val="008159E8"/>
    <w:rsid w:val="00815BE3"/>
    <w:rsid w:val="00815CB8"/>
    <w:rsid w:val="008163B1"/>
    <w:rsid w:val="00816464"/>
    <w:rsid w:val="00816A64"/>
    <w:rsid w:val="00816B93"/>
    <w:rsid w:val="00817401"/>
    <w:rsid w:val="00817EBA"/>
    <w:rsid w:val="00820671"/>
    <w:rsid w:val="00821061"/>
    <w:rsid w:val="00821092"/>
    <w:rsid w:val="0082225B"/>
    <w:rsid w:val="008223C5"/>
    <w:rsid w:val="0082259A"/>
    <w:rsid w:val="008230FA"/>
    <w:rsid w:val="00824076"/>
    <w:rsid w:val="0082410B"/>
    <w:rsid w:val="00824A02"/>
    <w:rsid w:val="00824D9F"/>
    <w:rsid w:val="008251CF"/>
    <w:rsid w:val="00825354"/>
    <w:rsid w:val="00825A6B"/>
    <w:rsid w:val="00826C3E"/>
    <w:rsid w:val="00830E76"/>
    <w:rsid w:val="00830EC9"/>
    <w:rsid w:val="0083105F"/>
    <w:rsid w:val="0083126D"/>
    <w:rsid w:val="00832A4C"/>
    <w:rsid w:val="00833365"/>
    <w:rsid w:val="008334A7"/>
    <w:rsid w:val="0083352B"/>
    <w:rsid w:val="00833F01"/>
    <w:rsid w:val="008342F8"/>
    <w:rsid w:val="00834C46"/>
    <w:rsid w:val="00835189"/>
    <w:rsid w:val="008354CC"/>
    <w:rsid w:val="00835AAB"/>
    <w:rsid w:val="00835B5D"/>
    <w:rsid w:val="00835E5D"/>
    <w:rsid w:val="00835E74"/>
    <w:rsid w:val="00836267"/>
    <w:rsid w:val="0083721A"/>
    <w:rsid w:val="008407A4"/>
    <w:rsid w:val="008407CA"/>
    <w:rsid w:val="00840C6C"/>
    <w:rsid w:val="008410F1"/>
    <w:rsid w:val="00841509"/>
    <w:rsid w:val="0084151B"/>
    <w:rsid w:val="0084187E"/>
    <w:rsid w:val="00842231"/>
    <w:rsid w:val="00842799"/>
    <w:rsid w:val="008427BF"/>
    <w:rsid w:val="00842F22"/>
    <w:rsid w:val="008441BA"/>
    <w:rsid w:val="008443DF"/>
    <w:rsid w:val="00844802"/>
    <w:rsid w:val="00844A8A"/>
    <w:rsid w:val="0084544C"/>
    <w:rsid w:val="00845AC2"/>
    <w:rsid w:val="00845C78"/>
    <w:rsid w:val="00845EBF"/>
    <w:rsid w:val="008461BE"/>
    <w:rsid w:val="00846B54"/>
    <w:rsid w:val="008471F0"/>
    <w:rsid w:val="00847BC3"/>
    <w:rsid w:val="008500C5"/>
    <w:rsid w:val="00850432"/>
    <w:rsid w:val="00850770"/>
    <w:rsid w:val="008512A4"/>
    <w:rsid w:val="0085185A"/>
    <w:rsid w:val="008519FE"/>
    <w:rsid w:val="008531CC"/>
    <w:rsid w:val="008538DF"/>
    <w:rsid w:val="0085420F"/>
    <w:rsid w:val="00854468"/>
    <w:rsid w:val="008548CA"/>
    <w:rsid w:val="008548DD"/>
    <w:rsid w:val="0085537D"/>
    <w:rsid w:val="008558D4"/>
    <w:rsid w:val="00855E42"/>
    <w:rsid w:val="00856179"/>
    <w:rsid w:val="00856719"/>
    <w:rsid w:val="0085674F"/>
    <w:rsid w:val="00856B87"/>
    <w:rsid w:val="00857471"/>
    <w:rsid w:val="00857B3A"/>
    <w:rsid w:val="00857E81"/>
    <w:rsid w:val="00860889"/>
    <w:rsid w:val="008614B5"/>
    <w:rsid w:val="008618EA"/>
    <w:rsid w:val="00863F65"/>
    <w:rsid w:val="0086414A"/>
    <w:rsid w:val="00864831"/>
    <w:rsid w:val="00865807"/>
    <w:rsid w:val="00865C50"/>
    <w:rsid w:val="00865E69"/>
    <w:rsid w:val="00865E8B"/>
    <w:rsid w:val="00865ED5"/>
    <w:rsid w:val="00865EF7"/>
    <w:rsid w:val="0086634E"/>
    <w:rsid w:val="008671FB"/>
    <w:rsid w:val="008672A1"/>
    <w:rsid w:val="00867D49"/>
    <w:rsid w:val="0087044C"/>
    <w:rsid w:val="00870785"/>
    <w:rsid w:val="00871667"/>
    <w:rsid w:val="00871BD1"/>
    <w:rsid w:val="00871FD8"/>
    <w:rsid w:val="008728CB"/>
    <w:rsid w:val="008728D4"/>
    <w:rsid w:val="00873454"/>
    <w:rsid w:val="00873503"/>
    <w:rsid w:val="008739B9"/>
    <w:rsid w:val="00873C5A"/>
    <w:rsid w:val="008740C9"/>
    <w:rsid w:val="00874704"/>
    <w:rsid w:val="008752A8"/>
    <w:rsid w:val="008755E8"/>
    <w:rsid w:val="0087569C"/>
    <w:rsid w:val="008757B4"/>
    <w:rsid w:val="00875F0B"/>
    <w:rsid w:val="0087644B"/>
    <w:rsid w:val="008764FE"/>
    <w:rsid w:val="008765B8"/>
    <w:rsid w:val="00876666"/>
    <w:rsid w:val="00876B00"/>
    <w:rsid w:val="008773C5"/>
    <w:rsid w:val="00877591"/>
    <w:rsid w:val="00877BB9"/>
    <w:rsid w:val="008805F6"/>
    <w:rsid w:val="00880EC5"/>
    <w:rsid w:val="00881422"/>
    <w:rsid w:val="00881A62"/>
    <w:rsid w:val="00881F34"/>
    <w:rsid w:val="008822E7"/>
    <w:rsid w:val="008828A7"/>
    <w:rsid w:val="00882B2D"/>
    <w:rsid w:val="00882E23"/>
    <w:rsid w:val="008836A3"/>
    <w:rsid w:val="008847FF"/>
    <w:rsid w:val="00884D04"/>
    <w:rsid w:val="00884FFD"/>
    <w:rsid w:val="008859A5"/>
    <w:rsid w:val="00885BF8"/>
    <w:rsid w:val="00885DA0"/>
    <w:rsid w:val="008863E2"/>
    <w:rsid w:val="008864A0"/>
    <w:rsid w:val="008866DB"/>
    <w:rsid w:val="00886982"/>
    <w:rsid w:val="00886B79"/>
    <w:rsid w:val="0088708D"/>
    <w:rsid w:val="008876A4"/>
    <w:rsid w:val="0088779E"/>
    <w:rsid w:val="00887DDB"/>
    <w:rsid w:val="008906DB"/>
    <w:rsid w:val="008908F8"/>
    <w:rsid w:val="00890FD9"/>
    <w:rsid w:val="00892501"/>
    <w:rsid w:val="008939E7"/>
    <w:rsid w:val="00893D36"/>
    <w:rsid w:val="00894925"/>
    <w:rsid w:val="00894A13"/>
    <w:rsid w:val="00894AE5"/>
    <w:rsid w:val="00895EA6"/>
    <w:rsid w:val="00896A33"/>
    <w:rsid w:val="00896E96"/>
    <w:rsid w:val="0089718F"/>
    <w:rsid w:val="00897862"/>
    <w:rsid w:val="00897B14"/>
    <w:rsid w:val="00897D0F"/>
    <w:rsid w:val="008A046D"/>
    <w:rsid w:val="008A161F"/>
    <w:rsid w:val="008A2D88"/>
    <w:rsid w:val="008A2FFA"/>
    <w:rsid w:val="008A31E4"/>
    <w:rsid w:val="008A3F50"/>
    <w:rsid w:val="008A4436"/>
    <w:rsid w:val="008A4E5F"/>
    <w:rsid w:val="008A564D"/>
    <w:rsid w:val="008A5CB7"/>
    <w:rsid w:val="008A5D0D"/>
    <w:rsid w:val="008A5E41"/>
    <w:rsid w:val="008A5FC1"/>
    <w:rsid w:val="008A668C"/>
    <w:rsid w:val="008A6B51"/>
    <w:rsid w:val="008A7356"/>
    <w:rsid w:val="008A77D7"/>
    <w:rsid w:val="008A7DE3"/>
    <w:rsid w:val="008A7E4A"/>
    <w:rsid w:val="008B078F"/>
    <w:rsid w:val="008B0ACE"/>
    <w:rsid w:val="008B0EBE"/>
    <w:rsid w:val="008B1687"/>
    <w:rsid w:val="008B1ABD"/>
    <w:rsid w:val="008B229E"/>
    <w:rsid w:val="008B262D"/>
    <w:rsid w:val="008B34C4"/>
    <w:rsid w:val="008B3C14"/>
    <w:rsid w:val="008B3F38"/>
    <w:rsid w:val="008B4149"/>
    <w:rsid w:val="008B477C"/>
    <w:rsid w:val="008B58B1"/>
    <w:rsid w:val="008B62F2"/>
    <w:rsid w:val="008C02F8"/>
    <w:rsid w:val="008C0E87"/>
    <w:rsid w:val="008C1EA4"/>
    <w:rsid w:val="008C2ACF"/>
    <w:rsid w:val="008C445B"/>
    <w:rsid w:val="008C4636"/>
    <w:rsid w:val="008C56BB"/>
    <w:rsid w:val="008C56D1"/>
    <w:rsid w:val="008C6317"/>
    <w:rsid w:val="008C7060"/>
    <w:rsid w:val="008C7331"/>
    <w:rsid w:val="008D1842"/>
    <w:rsid w:val="008D1AF6"/>
    <w:rsid w:val="008D1CE0"/>
    <w:rsid w:val="008D1CE2"/>
    <w:rsid w:val="008D23BA"/>
    <w:rsid w:val="008D2AD0"/>
    <w:rsid w:val="008D2CBE"/>
    <w:rsid w:val="008D3258"/>
    <w:rsid w:val="008D395C"/>
    <w:rsid w:val="008D3A39"/>
    <w:rsid w:val="008D3B62"/>
    <w:rsid w:val="008D44E6"/>
    <w:rsid w:val="008D46F2"/>
    <w:rsid w:val="008D4A42"/>
    <w:rsid w:val="008D4B27"/>
    <w:rsid w:val="008D5D08"/>
    <w:rsid w:val="008D6BB2"/>
    <w:rsid w:val="008E0E47"/>
    <w:rsid w:val="008E0F7C"/>
    <w:rsid w:val="008E1482"/>
    <w:rsid w:val="008E17D9"/>
    <w:rsid w:val="008E1F48"/>
    <w:rsid w:val="008E2BD4"/>
    <w:rsid w:val="008E3381"/>
    <w:rsid w:val="008E34C2"/>
    <w:rsid w:val="008E391E"/>
    <w:rsid w:val="008E4160"/>
    <w:rsid w:val="008E4776"/>
    <w:rsid w:val="008E482E"/>
    <w:rsid w:val="008E4C2E"/>
    <w:rsid w:val="008E50C2"/>
    <w:rsid w:val="008E532B"/>
    <w:rsid w:val="008E5E77"/>
    <w:rsid w:val="008E6B5F"/>
    <w:rsid w:val="008E6CD2"/>
    <w:rsid w:val="008E73B1"/>
    <w:rsid w:val="008E73C1"/>
    <w:rsid w:val="008E78FA"/>
    <w:rsid w:val="008E7FFB"/>
    <w:rsid w:val="008F11E6"/>
    <w:rsid w:val="008F11FC"/>
    <w:rsid w:val="008F1BFD"/>
    <w:rsid w:val="008F1E75"/>
    <w:rsid w:val="008F2026"/>
    <w:rsid w:val="008F218C"/>
    <w:rsid w:val="008F2378"/>
    <w:rsid w:val="008F26C5"/>
    <w:rsid w:val="008F277C"/>
    <w:rsid w:val="008F36F0"/>
    <w:rsid w:val="008F4611"/>
    <w:rsid w:val="008F4668"/>
    <w:rsid w:val="008F4671"/>
    <w:rsid w:val="008F46C3"/>
    <w:rsid w:val="008F50F8"/>
    <w:rsid w:val="008F52D5"/>
    <w:rsid w:val="008F6B69"/>
    <w:rsid w:val="008F78BF"/>
    <w:rsid w:val="008F7F68"/>
    <w:rsid w:val="0090159B"/>
    <w:rsid w:val="00901857"/>
    <w:rsid w:val="009024AB"/>
    <w:rsid w:val="00902E32"/>
    <w:rsid w:val="00903179"/>
    <w:rsid w:val="0090335A"/>
    <w:rsid w:val="00904183"/>
    <w:rsid w:val="009044E8"/>
    <w:rsid w:val="0090470A"/>
    <w:rsid w:val="009051EC"/>
    <w:rsid w:val="00905292"/>
    <w:rsid w:val="009053FD"/>
    <w:rsid w:val="00905845"/>
    <w:rsid w:val="00905D1B"/>
    <w:rsid w:val="009068D0"/>
    <w:rsid w:val="00906ED8"/>
    <w:rsid w:val="00907D7C"/>
    <w:rsid w:val="00907ED3"/>
    <w:rsid w:val="0091010A"/>
    <w:rsid w:val="00910556"/>
    <w:rsid w:val="0091068A"/>
    <w:rsid w:val="00910720"/>
    <w:rsid w:val="00910F37"/>
    <w:rsid w:val="00911AD5"/>
    <w:rsid w:val="00912100"/>
    <w:rsid w:val="00913046"/>
    <w:rsid w:val="009132AB"/>
    <w:rsid w:val="00913C01"/>
    <w:rsid w:val="00913F19"/>
    <w:rsid w:val="00914639"/>
    <w:rsid w:val="0091478F"/>
    <w:rsid w:val="00914829"/>
    <w:rsid w:val="0091543A"/>
    <w:rsid w:val="00915D2B"/>
    <w:rsid w:val="00916958"/>
    <w:rsid w:val="009175A8"/>
    <w:rsid w:val="00917AF1"/>
    <w:rsid w:val="00920DB5"/>
    <w:rsid w:val="00921067"/>
    <w:rsid w:val="00921A7B"/>
    <w:rsid w:val="009227C7"/>
    <w:rsid w:val="00923909"/>
    <w:rsid w:val="00923EC7"/>
    <w:rsid w:val="009252A8"/>
    <w:rsid w:val="009258A3"/>
    <w:rsid w:val="00925F46"/>
    <w:rsid w:val="009261AE"/>
    <w:rsid w:val="009262D1"/>
    <w:rsid w:val="00926CA5"/>
    <w:rsid w:val="00927471"/>
    <w:rsid w:val="009278C8"/>
    <w:rsid w:val="0093052A"/>
    <w:rsid w:val="00930922"/>
    <w:rsid w:val="00930C01"/>
    <w:rsid w:val="00930D11"/>
    <w:rsid w:val="009317CD"/>
    <w:rsid w:val="00932069"/>
    <w:rsid w:val="009326B4"/>
    <w:rsid w:val="009326CF"/>
    <w:rsid w:val="009334B3"/>
    <w:rsid w:val="00933978"/>
    <w:rsid w:val="00933D51"/>
    <w:rsid w:val="00934495"/>
    <w:rsid w:val="00935CAE"/>
    <w:rsid w:val="009408BC"/>
    <w:rsid w:val="00942D45"/>
    <w:rsid w:val="009436E3"/>
    <w:rsid w:val="009441C0"/>
    <w:rsid w:val="009443DB"/>
    <w:rsid w:val="009448F5"/>
    <w:rsid w:val="009464A0"/>
    <w:rsid w:val="0094669B"/>
    <w:rsid w:val="009507E7"/>
    <w:rsid w:val="00950E53"/>
    <w:rsid w:val="0095131A"/>
    <w:rsid w:val="00952433"/>
    <w:rsid w:val="0095326A"/>
    <w:rsid w:val="00953338"/>
    <w:rsid w:val="00953DEF"/>
    <w:rsid w:val="0095415C"/>
    <w:rsid w:val="00954351"/>
    <w:rsid w:val="00954733"/>
    <w:rsid w:val="0095475D"/>
    <w:rsid w:val="00955812"/>
    <w:rsid w:val="00955938"/>
    <w:rsid w:val="00955B1B"/>
    <w:rsid w:val="00955DF7"/>
    <w:rsid w:val="0095611A"/>
    <w:rsid w:val="0095627A"/>
    <w:rsid w:val="00956799"/>
    <w:rsid w:val="00956A43"/>
    <w:rsid w:val="00956F23"/>
    <w:rsid w:val="00956F32"/>
    <w:rsid w:val="009574D5"/>
    <w:rsid w:val="009578F4"/>
    <w:rsid w:val="00957CC5"/>
    <w:rsid w:val="0096026F"/>
    <w:rsid w:val="009602DC"/>
    <w:rsid w:val="009607F9"/>
    <w:rsid w:val="00960D66"/>
    <w:rsid w:val="00960F36"/>
    <w:rsid w:val="00961496"/>
    <w:rsid w:val="0096184B"/>
    <w:rsid w:val="00961AD3"/>
    <w:rsid w:val="00961D19"/>
    <w:rsid w:val="009625EF"/>
    <w:rsid w:val="00962933"/>
    <w:rsid w:val="0096365A"/>
    <w:rsid w:val="00963AB3"/>
    <w:rsid w:val="00963C4D"/>
    <w:rsid w:val="00964118"/>
    <w:rsid w:val="00964214"/>
    <w:rsid w:val="009646E9"/>
    <w:rsid w:val="00964C7F"/>
    <w:rsid w:val="00964FC7"/>
    <w:rsid w:val="00965887"/>
    <w:rsid w:val="00965E10"/>
    <w:rsid w:val="00965EF5"/>
    <w:rsid w:val="009660A2"/>
    <w:rsid w:val="009662B4"/>
    <w:rsid w:val="0096695D"/>
    <w:rsid w:val="00966BF2"/>
    <w:rsid w:val="00967B3C"/>
    <w:rsid w:val="00970937"/>
    <w:rsid w:val="00970E87"/>
    <w:rsid w:val="0097176F"/>
    <w:rsid w:val="00971A2D"/>
    <w:rsid w:val="00971EDA"/>
    <w:rsid w:val="00971F80"/>
    <w:rsid w:val="0097261B"/>
    <w:rsid w:val="00972625"/>
    <w:rsid w:val="00973D19"/>
    <w:rsid w:val="0097483C"/>
    <w:rsid w:val="00974C8F"/>
    <w:rsid w:val="00974EF2"/>
    <w:rsid w:val="009751EC"/>
    <w:rsid w:val="009752AD"/>
    <w:rsid w:val="009752BE"/>
    <w:rsid w:val="00976B40"/>
    <w:rsid w:val="00976DF3"/>
    <w:rsid w:val="00976EA4"/>
    <w:rsid w:val="00977606"/>
    <w:rsid w:val="00980712"/>
    <w:rsid w:val="009808CC"/>
    <w:rsid w:val="009813F5"/>
    <w:rsid w:val="0098154D"/>
    <w:rsid w:val="00981760"/>
    <w:rsid w:val="00981C5F"/>
    <w:rsid w:val="00981D7B"/>
    <w:rsid w:val="00981EBC"/>
    <w:rsid w:val="009820F7"/>
    <w:rsid w:val="009824F7"/>
    <w:rsid w:val="00982E5C"/>
    <w:rsid w:val="0098308F"/>
    <w:rsid w:val="0098381D"/>
    <w:rsid w:val="00984E02"/>
    <w:rsid w:val="009856DE"/>
    <w:rsid w:val="00986A79"/>
    <w:rsid w:val="00986B6B"/>
    <w:rsid w:val="00986D6C"/>
    <w:rsid w:val="009878C2"/>
    <w:rsid w:val="00987CE5"/>
    <w:rsid w:val="00990105"/>
    <w:rsid w:val="00990DF5"/>
    <w:rsid w:val="0099107E"/>
    <w:rsid w:val="00991433"/>
    <w:rsid w:val="009918B2"/>
    <w:rsid w:val="00991A59"/>
    <w:rsid w:val="00992739"/>
    <w:rsid w:val="00992C49"/>
    <w:rsid w:val="009935B2"/>
    <w:rsid w:val="009947B4"/>
    <w:rsid w:val="00994969"/>
    <w:rsid w:val="00994A9A"/>
    <w:rsid w:val="0099503E"/>
    <w:rsid w:val="00995844"/>
    <w:rsid w:val="00995EB9"/>
    <w:rsid w:val="009964A0"/>
    <w:rsid w:val="0099686E"/>
    <w:rsid w:val="00996B3D"/>
    <w:rsid w:val="00996F6D"/>
    <w:rsid w:val="009976B8"/>
    <w:rsid w:val="00997A80"/>
    <w:rsid w:val="00997C00"/>
    <w:rsid w:val="009A02FF"/>
    <w:rsid w:val="009A1E8A"/>
    <w:rsid w:val="009A292C"/>
    <w:rsid w:val="009A2FCA"/>
    <w:rsid w:val="009A4914"/>
    <w:rsid w:val="009A4D9C"/>
    <w:rsid w:val="009A564F"/>
    <w:rsid w:val="009A5804"/>
    <w:rsid w:val="009A5AAE"/>
    <w:rsid w:val="009A5D07"/>
    <w:rsid w:val="009A6366"/>
    <w:rsid w:val="009A69DA"/>
    <w:rsid w:val="009A6DD6"/>
    <w:rsid w:val="009A7CA5"/>
    <w:rsid w:val="009B064A"/>
    <w:rsid w:val="009B0A15"/>
    <w:rsid w:val="009B0EEC"/>
    <w:rsid w:val="009B14E7"/>
    <w:rsid w:val="009B1843"/>
    <w:rsid w:val="009B22EA"/>
    <w:rsid w:val="009B2722"/>
    <w:rsid w:val="009B2901"/>
    <w:rsid w:val="009B508A"/>
    <w:rsid w:val="009B7370"/>
    <w:rsid w:val="009B7D59"/>
    <w:rsid w:val="009C0288"/>
    <w:rsid w:val="009C0512"/>
    <w:rsid w:val="009C0EEB"/>
    <w:rsid w:val="009C1550"/>
    <w:rsid w:val="009C16C8"/>
    <w:rsid w:val="009C1D95"/>
    <w:rsid w:val="009C2A44"/>
    <w:rsid w:val="009C2AB0"/>
    <w:rsid w:val="009C367A"/>
    <w:rsid w:val="009C3A1B"/>
    <w:rsid w:val="009C3CD8"/>
    <w:rsid w:val="009C444F"/>
    <w:rsid w:val="009C45D8"/>
    <w:rsid w:val="009C48D3"/>
    <w:rsid w:val="009C4989"/>
    <w:rsid w:val="009C51B3"/>
    <w:rsid w:val="009C52AE"/>
    <w:rsid w:val="009C546D"/>
    <w:rsid w:val="009C5922"/>
    <w:rsid w:val="009C5AB6"/>
    <w:rsid w:val="009C6726"/>
    <w:rsid w:val="009C6C04"/>
    <w:rsid w:val="009C7329"/>
    <w:rsid w:val="009C7DB9"/>
    <w:rsid w:val="009D0875"/>
    <w:rsid w:val="009D1634"/>
    <w:rsid w:val="009D1A0F"/>
    <w:rsid w:val="009D23BA"/>
    <w:rsid w:val="009D2E60"/>
    <w:rsid w:val="009D2EC2"/>
    <w:rsid w:val="009D3EDE"/>
    <w:rsid w:val="009D46B8"/>
    <w:rsid w:val="009D4732"/>
    <w:rsid w:val="009D5497"/>
    <w:rsid w:val="009D592F"/>
    <w:rsid w:val="009D608C"/>
    <w:rsid w:val="009D65EF"/>
    <w:rsid w:val="009D6BF6"/>
    <w:rsid w:val="009D75AD"/>
    <w:rsid w:val="009D75DD"/>
    <w:rsid w:val="009D7F60"/>
    <w:rsid w:val="009E00DB"/>
    <w:rsid w:val="009E0206"/>
    <w:rsid w:val="009E1215"/>
    <w:rsid w:val="009E15A1"/>
    <w:rsid w:val="009E1FEE"/>
    <w:rsid w:val="009E22FF"/>
    <w:rsid w:val="009E2B43"/>
    <w:rsid w:val="009E302C"/>
    <w:rsid w:val="009E30B0"/>
    <w:rsid w:val="009E3EA0"/>
    <w:rsid w:val="009E674A"/>
    <w:rsid w:val="009E75ED"/>
    <w:rsid w:val="009E781A"/>
    <w:rsid w:val="009E7B41"/>
    <w:rsid w:val="009E7B64"/>
    <w:rsid w:val="009E7C06"/>
    <w:rsid w:val="009F01D5"/>
    <w:rsid w:val="009F0599"/>
    <w:rsid w:val="009F096D"/>
    <w:rsid w:val="009F09B0"/>
    <w:rsid w:val="009F0CD7"/>
    <w:rsid w:val="009F0D05"/>
    <w:rsid w:val="009F129C"/>
    <w:rsid w:val="009F16C2"/>
    <w:rsid w:val="009F1716"/>
    <w:rsid w:val="009F1AC7"/>
    <w:rsid w:val="009F1B98"/>
    <w:rsid w:val="009F23A8"/>
    <w:rsid w:val="009F2CBC"/>
    <w:rsid w:val="009F2D3B"/>
    <w:rsid w:val="009F39C9"/>
    <w:rsid w:val="009F45AF"/>
    <w:rsid w:val="009F4DCC"/>
    <w:rsid w:val="009F53CD"/>
    <w:rsid w:val="009F5420"/>
    <w:rsid w:val="009F5744"/>
    <w:rsid w:val="009F5D1A"/>
    <w:rsid w:val="009F5D7A"/>
    <w:rsid w:val="009F6333"/>
    <w:rsid w:val="009F6A09"/>
    <w:rsid w:val="009F6C57"/>
    <w:rsid w:val="009F6E40"/>
    <w:rsid w:val="009F73B0"/>
    <w:rsid w:val="009F7976"/>
    <w:rsid w:val="009F7F54"/>
    <w:rsid w:val="00A01820"/>
    <w:rsid w:val="00A01D78"/>
    <w:rsid w:val="00A01F4C"/>
    <w:rsid w:val="00A0220E"/>
    <w:rsid w:val="00A0263F"/>
    <w:rsid w:val="00A0265B"/>
    <w:rsid w:val="00A028EF"/>
    <w:rsid w:val="00A03294"/>
    <w:rsid w:val="00A03FFD"/>
    <w:rsid w:val="00A0470A"/>
    <w:rsid w:val="00A047ED"/>
    <w:rsid w:val="00A05569"/>
    <w:rsid w:val="00A05FA8"/>
    <w:rsid w:val="00A062B8"/>
    <w:rsid w:val="00A0637A"/>
    <w:rsid w:val="00A06401"/>
    <w:rsid w:val="00A068BE"/>
    <w:rsid w:val="00A06BE9"/>
    <w:rsid w:val="00A06C98"/>
    <w:rsid w:val="00A0756E"/>
    <w:rsid w:val="00A0778D"/>
    <w:rsid w:val="00A077B9"/>
    <w:rsid w:val="00A077C7"/>
    <w:rsid w:val="00A07854"/>
    <w:rsid w:val="00A07EE2"/>
    <w:rsid w:val="00A101BF"/>
    <w:rsid w:val="00A104D9"/>
    <w:rsid w:val="00A1061E"/>
    <w:rsid w:val="00A10677"/>
    <w:rsid w:val="00A11A8F"/>
    <w:rsid w:val="00A12031"/>
    <w:rsid w:val="00A12187"/>
    <w:rsid w:val="00A12C58"/>
    <w:rsid w:val="00A130B2"/>
    <w:rsid w:val="00A13371"/>
    <w:rsid w:val="00A13585"/>
    <w:rsid w:val="00A13EED"/>
    <w:rsid w:val="00A1413D"/>
    <w:rsid w:val="00A15842"/>
    <w:rsid w:val="00A15AEC"/>
    <w:rsid w:val="00A17F28"/>
    <w:rsid w:val="00A205E3"/>
    <w:rsid w:val="00A207A2"/>
    <w:rsid w:val="00A20E17"/>
    <w:rsid w:val="00A21454"/>
    <w:rsid w:val="00A217C0"/>
    <w:rsid w:val="00A21D44"/>
    <w:rsid w:val="00A22F87"/>
    <w:rsid w:val="00A22F8F"/>
    <w:rsid w:val="00A23D45"/>
    <w:rsid w:val="00A24091"/>
    <w:rsid w:val="00A24158"/>
    <w:rsid w:val="00A24839"/>
    <w:rsid w:val="00A2504F"/>
    <w:rsid w:val="00A26C07"/>
    <w:rsid w:val="00A26FAA"/>
    <w:rsid w:val="00A27345"/>
    <w:rsid w:val="00A27CA8"/>
    <w:rsid w:val="00A300E3"/>
    <w:rsid w:val="00A3017C"/>
    <w:rsid w:val="00A309D3"/>
    <w:rsid w:val="00A30F87"/>
    <w:rsid w:val="00A31DA3"/>
    <w:rsid w:val="00A31EB9"/>
    <w:rsid w:val="00A31F00"/>
    <w:rsid w:val="00A32849"/>
    <w:rsid w:val="00A3350E"/>
    <w:rsid w:val="00A3355D"/>
    <w:rsid w:val="00A3369C"/>
    <w:rsid w:val="00A339CF"/>
    <w:rsid w:val="00A345A1"/>
    <w:rsid w:val="00A349A9"/>
    <w:rsid w:val="00A34A74"/>
    <w:rsid w:val="00A34DD7"/>
    <w:rsid w:val="00A34E61"/>
    <w:rsid w:val="00A35B58"/>
    <w:rsid w:val="00A35DCC"/>
    <w:rsid w:val="00A35DF5"/>
    <w:rsid w:val="00A362B1"/>
    <w:rsid w:val="00A36691"/>
    <w:rsid w:val="00A36B6B"/>
    <w:rsid w:val="00A37573"/>
    <w:rsid w:val="00A3760D"/>
    <w:rsid w:val="00A40025"/>
    <w:rsid w:val="00A402C6"/>
    <w:rsid w:val="00A4079A"/>
    <w:rsid w:val="00A40D1F"/>
    <w:rsid w:val="00A41194"/>
    <w:rsid w:val="00A41613"/>
    <w:rsid w:val="00A42882"/>
    <w:rsid w:val="00A42E1E"/>
    <w:rsid w:val="00A4390B"/>
    <w:rsid w:val="00A4498F"/>
    <w:rsid w:val="00A4536E"/>
    <w:rsid w:val="00A457B8"/>
    <w:rsid w:val="00A459F4"/>
    <w:rsid w:val="00A45C7C"/>
    <w:rsid w:val="00A45D23"/>
    <w:rsid w:val="00A46883"/>
    <w:rsid w:val="00A46A5F"/>
    <w:rsid w:val="00A46C17"/>
    <w:rsid w:val="00A46DA2"/>
    <w:rsid w:val="00A50CD5"/>
    <w:rsid w:val="00A51AB9"/>
    <w:rsid w:val="00A51B07"/>
    <w:rsid w:val="00A5242F"/>
    <w:rsid w:val="00A53041"/>
    <w:rsid w:val="00A53555"/>
    <w:rsid w:val="00A538CD"/>
    <w:rsid w:val="00A53D70"/>
    <w:rsid w:val="00A542CC"/>
    <w:rsid w:val="00A54F26"/>
    <w:rsid w:val="00A553D7"/>
    <w:rsid w:val="00A557C7"/>
    <w:rsid w:val="00A561FD"/>
    <w:rsid w:val="00A564B3"/>
    <w:rsid w:val="00A570BA"/>
    <w:rsid w:val="00A57166"/>
    <w:rsid w:val="00A577B2"/>
    <w:rsid w:val="00A57AD8"/>
    <w:rsid w:val="00A60160"/>
    <w:rsid w:val="00A6035B"/>
    <w:rsid w:val="00A604DA"/>
    <w:rsid w:val="00A61EDE"/>
    <w:rsid w:val="00A621D2"/>
    <w:rsid w:val="00A626AD"/>
    <w:rsid w:val="00A628B0"/>
    <w:rsid w:val="00A63A30"/>
    <w:rsid w:val="00A63E64"/>
    <w:rsid w:val="00A63E6E"/>
    <w:rsid w:val="00A6417C"/>
    <w:rsid w:val="00A6433E"/>
    <w:rsid w:val="00A646BF"/>
    <w:rsid w:val="00A64C9F"/>
    <w:rsid w:val="00A64F3F"/>
    <w:rsid w:val="00A6539F"/>
    <w:rsid w:val="00A65B1C"/>
    <w:rsid w:val="00A65F2E"/>
    <w:rsid w:val="00A66687"/>
    <w:rsid w:val="00A6678D"/>
    <w:rsid w:val="00A669B7"/>
    <w:rsid w:val="00A673CB"/>
    <w:rsid w:val="00A6775E"/>
    <w:rsid w:val="00A70439"/>
    <w:rsid w:val="00A7072D"/>
    <w:rsid w:val="00A70C20"/>
    <w:rsid w:val="00A716A3"/>
    <w:rsid w:val="00A71C84"/>
    <w:rsid w:val="00A71FF0"/>
    <w:rsid w:val="00A724A0"/>
    <w:rsid w:val="00A738E1"/>
    <w:rsid w:val="00A741F5"/>
    <w:rsid w:val="00A74855"/>
    <w:rsid w:val="00A74CB9"/>
    <w:rsid w:val="00A74E80"/>
    <w:rsid w:val="00A74E93"/>
    <w:rsid w:val="00A7513D"/>
    <w:rsid w:val="00A7516F"/>
    <w:rsid w:val="00A7659C"/>
    <w:rsid w:val="00A76650"/>
    <w:rsid w:val="00A768DC"/>
    <w:rsid w:val="00A76B41"/>
    <w:rsid w:val="00A77159"/>
    <w:rsid w:val="00A77191"/>
    <w:rsid w:val="00A805A6"/>
    <w:rsid w:val="00A80F21"/>
    <w:rsid w:val="00A811A6"/>
    <w:rsid w:val="00A819E7"/>
    <w:rsid w:val="00A81C29"/>
    <w:rsid w:val="00A81F1E"/>
    <w:rsid w:val="00A81F31"/>
    <w:rsid w:val="00A82369"/>
    <w:rsid w:val="00A8245E"/>
    <w:rsid w:val="00A82D65"/>
    <w:rsid w:val="00A83482"/>
    <w:rsid w:val="00A8366D"/>
    <w:rsid w:val="00A83D26"/>
    <w:rsid w:val="00A842BB"/>
    <w:rsid w:val="00A84554"/>
    <w:rsid w:val="00A8488B"/>
    <w:rsid w:val="00A84962"/>
    <w:rsid w:val="00A8523D"/>
    <w:rsid w:val="00A85AE0"/>
    <w:rsid w:val="00A8609B"/>
    <w:rsid w:val="00A86213"/>
    <w:rsid w:val="00A863CD"/>
    <w:rsid w:val="00A865E7"/>
    <w:rsid w:val="00A86815"/>
    <w:rsid w:val="00A87629"/>
    <w:rsid w:val="00A87711"/>
    <w:rsid w:val="00A87937"/>
    <w:rsid w:val="00A87AFD"/>
    <w:rsid w:val="00A90101"/>
    <w:rsid w:val="00A90B68"/>
    <w:rsid w:val="00A90C0B"/>
    <w:rsid w:val="00A91380"/>
    <w:rsid w:val="00A91B64"/>
    <w:rsid w:val="00A92AF4"/>
    <w:rsid w:val="00A93D2B"/>
    <w:rsid w:val="00A93DCA"/>
    <w:rsid w:val="00A94108"/>
    <w:rsid w:val="00A94A07"/>
    <w:rsid w:val="00A9605C"/>
    <w:rsid w:val="00A969D3"/>
    <w:rsid w:val="00A96CFE"/>
    <w:rsid w:val="00A9701D"/>
    <w:rsid w:val="00A97551"/>
    <w:rsid w:val="00AA0E42"/>
    <w:rsid w:val="00AA1636"/>
    <w:rsid w:val="00AA16BE"/>
    <w:rsid w:val="00AA1A3B"/>
    <w:rsid w:val="00AA1CA7"/>
    <w:rsid w:val="00AA1DC3"/>
    <w:rsid w:val="00AA28BD"/>
    <w:rsid w:val="00AA32FA"/>
    <w:rsid w:val="00AA3AFF"/>
    <w:rsid w:val="00AA3B46"/>
    <w:rsid w:val="00AA3E04"/>
    <w:rsid w:val="00AA4527"/>
    <w:rsid w:val="00AA4751"/>
    <w:rsid w:val="00AA4B89"/>
    <w:rsid w:val="00AA51EC"/>
    <w:rsid w:val="00AA5947"/>
    <w:rsid w:val="00AA5963"/>
    <w:rsid w:val="00AA5A23"/>
    <w:rsid w:val="00AA5B47"/>
    <w:rsid w:val="00AA5C73"/>
    <w:rsid w:val="00AA5F0B"/>
    <w:rsid w:val="00AA6270"/>
    <w:rsid w:val="00AA68BE"/>
    <w:rsid w:val="00AA71B2"/>
    <w:rsid w:val="00AA74B3"/>
    <w:rsid w:val="00AA780A"/>
    <w:rsid w:val="00AB03C2"/>
    <w:rsid w:val="00AB0561"/>
    <w:rsid w:val="00AB05E8"/>
    <w:rsid w:val="00AB09FE"/>
    <w:rsid w:val="00AB1006"/>
    <w:rsid w:val="00AB1654"/>
    <w:rsid w:val="00AB1792"/>
    <w:rsid w:val="00AB2549"/>
    <w:rsid w:val="00AB27B8"/>
    <w:rsid w:val="00AB2D37"/>
    <w:rsid w:val="00AB2EE5"/>
    <w:rsid w:val="00AB3301"/>
    <w:rsid w:val="00AB3A8A"/>
    <w:rsid w:val="00AB439D"/>
    <w:rsid w:val="00AB47BD"/>
    <w:rsid w:val="00AB5B40"/>
    <w:rsid w:val="00AB5B69"/>
    <w:rsid w:val="00AB5D5E"/>
    <w:rsid w:val="00AB604C"/>
    <w:rsid w:val="00AB649F"/>
    <w:rsid w:val="00AB66A0"/>
    <w:rsid w:val="00AB6781"/>
    <w:rsid w:val="00AB6C31"/>
    <w:rsid w:val="00AB7ACA"/>
    <w:rsid w:val="00AB7FD8"/>
    <w:rsid w:val="00AC006C"/>
    <w:rsid w:val="00AC052A"/>
    <w:rsid w:val="00AC05B6"/>
    <w:rsid w:val="00AC05F4"/>
    <w:rsid w:val="00AC0729"/>
    <w:rsid w:val="00AC1150"/>
    <w:rsid w:val="00AC1BCB"/>
    <w:rsid w:val="00AC24C1"/>
    <w:rsid w:val="00AC273A"/>
    <w:rsid w:val="00AC2E62"/>
    <w:rsid w:val="00AC2EA8"/>
    <w:rsid w:val="00AC327B"/>
    <w:rsid w:val="00AC3C38"/>
    <w:rsid w:val="00AC3CC4"/>
    <w:rsid w:val="00AC3FDE"/>
    <w:rsid w:val="00AC3FE7"/>
    <w:rsid w:val="00AC44B9"/>
    <w:rsid w:val="00AC5FE3"/>
    <w:rsid w:val="00AC603C"/>
    <w:rsid w:val="00AC6941"/>
    <w:rsid w:val="00AC793A"/>
    <w:rsid w:val="00AC7C1D"/>
    <w:rsid w:val="00AC7DCD"/>
    <w:rsid w:val="00AD01EF"/>
    <w:rsid w:val="00AD047F"/>
    <w:rsid w:val="00AD06FD"/>
    <w:rsid w:val="00AD09C1"/>
    <w:rsid w:val="00AD1BFC"/>
    <w:rsid w:val="00AD1EFA"/>
    <w:rsid w:val="00AD1F81"/>
    <w:rsid w:val="00AD2146"/>
    <w:rsid w:val="00AD2504"/>
    <w:rsid w:val="00AD3145"/>
    <w:rsid w:val="00AD4197"/>
    <w:rsid w:val="00AD42FC"/>
    <w:rsid w:val="00AD4737"/>
    <w:rsid w:val="00AD4AB9"/>
    <w:rsid w:val="00AD4AEC"/>
    <w:rsid w:val="00AD5BDE"/>
    <w:rsid w:val="00AD5D4B"/>
    <w:rsid w:val="00AD71B9"/>
    <w:rsid w:val="00AD76B7"/>
    <w:rsid w:val="00AD7BCE"/>
    <w:rsid w:val="00AD7E31"/>
    <w:rsid w:val="00AE02FC"/>
    <w:rsid w:val="00AE0456"/>
    <w:rsid w:val="00AE081A"/>
    <w:rsid w:val="00AE08C9"/>
    <w:rsid w:val="00AE1A90"/>
    <w:rsid w:val="00AE2348"/>
    <w:rsid w:val="00AE2B3F"/>
    <w:rsid w:val="00AE3983"/>
    <w:rsid w:val="00AE3A2D"/>
    <w:rsid w:val="00AE420D"/>
    <w:rsid w:val="00AE42EB"/>
    <w:rsid w:val="00AE4696"/>
    <w:rsid w:val="00AE482B"/>
    <w:rsid w:val="00AE51E0"/>
    <w:rsid w:val="00AE577A"/>
    <w:rsid w:val="00AE60EF"/>
    <w:rsid w:val="00AE71D4"/>
    <w:rsid w:val="00AE7A06"/>
    <w:rsid w:val="00AF02D2"/>
    <w:rsid w:val="00AF0F7A"/>
    <w:rsid w:val="00AF186B"/>
    <w:rsid w:val="00AF1C48"/>
    <w:rsid w:val="00AF1ECE"/>
    <w:rsid w:val="00AF1F6B"/>
    <w:rsid w:val="00AF26E6"/>
    <w:rsid w:val="00AF2775"/>
    <w:rsid w:val="00AF2C5D"/>
    <w:rsid w:val="00AF2D80"/>
    <w:rsid w:val="00AF2DEA"/>
    <w:rsid w:val="00AF3D2A"/>
    <w:rsid w:val="00AF3E37"/>
    <w:rsid w:val="00AF45EE"/>
    <w:rsid w:val="00AF4669"/>
    <w:rsid w:val="00AF5140"/>
    <w:rsid w:val="00AF574E"/>
    <w:rsid w:val="00AF5883"/>
    <w:rsid w:val="00AF6E71"/>
    <w:rsid w:val="00AF72BF"/>
    <w:rsid w:val="00AF7581"/>
    <w:rsid w:val="00B00002"/>
    <w:rsid w:val="00B0066F"/>
    <w:rsid w:val="00B01AC1"/>
    <w:rsid w:val="00B01DFF"/>
    <w:rsid w:val="00B026B8"/>
    <w:rsid w:val="00B02A11"/>
    <w:rsid w:val="00B02BC0"/>
    <w:rsid w:val="00B03A23"/>
    <w:rsid w:val="00B0422F"/>
    <w:rsid w:val="00B047B5"/>
    <w:rsid w:val="00B04B0D"/>
    <w:rsid w:val="00B051F8"/>
    <w:rsid w:val="00B05952"/>
    <w:rsid w:val="00B05D39"/>
    <w:rsid w:val="00B062DD"/>
    <w:rsid w:val="00B063A8"/>
    <w:rsid w:val="00B0651E"/>
    <w:rsid w:val="00B065A5"/>
    <w:rsid w:val="00B066AE"/>
    <w:rsid w:val="00B06FBD"/>
    <w:rsid w:val="00B073EA"/>
    <w:rsid w:val="00B07A1F"/>
    <w:rsid w:val="00B07A4C"/>
    <w:rsid w:val="00B10A64"/>
    <w:rsid w:val="00B10DA9"/>
    <w:rsid w:val="00B11546"/>
    <w:rsid w:val="00B1191F"/>
    <w:rsid w:val="00B125ED"/>
    <w:rsid w:val="00B12E00"/>
    <w:rsid w:val="00B134C7"/>
    <w:rsid w:val="00B1422C"/>
    <w:rsid w:val="00B14967"/>
    <w:rsid w:val="00B14A36"/>
    <w:rsid w:val="00B14E60"/>
    <w:rsid w:val="00B15578"/>
    <w:rsid w:val="00B158A4"/>
    <w:rsid w:val="00B17562"/>
    <w:rsid w:val="00B176A4"/>
    <w:rsid w:val="00B17DE7"/>
    <w:rsid w:val="00B17DF5"/>
    <w:rsid w:val="00B207BD"/>
    <w:rsid w:val="00B208E5"/>
    <w:rsid w:val="00B209F6"/>
    <w:rsid w:val="00B21010"/>
    <w:rsid w:val="00B21215"/>
    <w:rsid w:val="00B21B20"/>
    <w:rsid w:val="00B21D11"/>
    <w:rsid w:val="00B21E1F"/>
    <w:rsid w:val="00B221AA"/>
    <w:rsid w:val="00B22840"/>
    <w:rsid w:val="00B23367"/>
    <w:rsid w:val="00B236EA"/>
    <w:rsid w:val="00B23B64"/>
    <w:rsid w:val="00B23C75"/>
    <w:rsid w:val="00B23E15"/>
    <w:rsid w:val="00B23E7B"/>
    <w:rsid w:val="00B23F42"/>
    <w:rsid w:val="00B24161"/>
    <w:rsid w:val="00B2439B"/>
    <w:rsid w:val="00B24925"/>
    <w:rsid w:val="00B24BDE"/>
    <w:rsid w:val="00B24E9B"/>
    <w:rsid w:val="00B252A7"/>
    <w:rsid w:val="00B267E6"/>
    <w:rsid w:val="00B26FD6"/>
    <w:rsid w:val="00B27BB3"/>
    <w:rsid w:val="00B30371"/>
    <w:rsid w:val="00B304A5"/>
    <w:rsid w:val="00B3080B"/>
    <w:rsid w:val="00B30874"/>
    <w:rsid w:val="00B30D5A"/>
    <w:rsid w:val="00B31064"/>
    <w:rsid w:val="00B31950"/>
    <w:rsid w:val="00B3240F"/>
    <w:rsid w:val="00B32842"/>
    <w:rsid w:val="00B32986"/>
    <w:rsid w:val="00B3299C"/>
    <w:rsid w:val="00B32DC1"/>
    <w:rsid w:val="00B32E41"/>
    <w:rsid w:val="00B33377"/>
    <w:rsid w:val="00B3433E"/>
    <w:rsid w:val="00B34661"/>
    <w:rsid w:val="00B359BC"/>
    <w:rsid w:val="00B35EE8"/>
    <w:rsid w:val="00B36A80"/>
    <w:rsid w:val="00B37904"/>
    <w:rsid w:val="00B402F6"/>
    <w:rsid w:val="00B4046A"/>
    <w:rsid w:val="00B406DB"/>
    <w:rsid w:val="00B40927"/>
    <w:rsid w:val="00B41241"/>
    <w:rsid w:val="00B4143C"/>
    <w:rsid w:val="00B42C11"/>
    <w:rsid w:val="00B4342B"/>
    <w:rsid w:val="00B439E2"/>
    <w:rsid w:val="00B44105"/>
    <w:rsid w:val="00B44462"/>
    <w:rsid w:val="00B45467"/>
    <w:rsid w:val="00B465F6"/>
    <w:rsid w:val="00B46620"/>
    <w:rsid w:val="00B4677F"/>
    <w:rsid w:val="00B46976"/>
    <w:rsid w:val="00B46DB3"/>
    <w:rsid w:val="00B4739B"/>
    <w:rsid w:val="00B47BF8"/>
    <w:rsid w:val="00B50215"/>
    <w:rsid w:val="00B50B98"/>
    <w:rsid w:val="00B51211"/>
    <w:rsid w:val="00B5139A"/>
    <w:rsid w:val="00B5154F"/>
    <w:rsid w:val="00B51D57"/>
    <w:rsid w:val="00B52382"/>
    <w:rsid w:val="00B52B70"/>
    <w:rsid w:val="00B52FD3"/>
    <w:rsid w:val="00B531B1"/>
    <w:rsid w:val="00B54B86"/>
    <w:rsid w:val="00B54FBA"/>
    <w:rsid w:val="00B551D1"/>
    <w:rsid w:val="00B555BB"/>
    <w:rsid w:val="00B557A0"/>
    <w:rsid w:val="00B5617D"/>
    <w:rsid w:val="00B5668B"/>
    <w:rsid w:val="00B56691"/>
    <w:rsid w:val="00B56A74"/>
    <w:rsid w:val="00B574A2"/>
    <w:rsid w:val="00B57B36"/>
    <w:rsid w:val="00B60299"/>
    <w:rsid w:val="00B60AF2"/>
    <w:rsid w:val="00B60B26"/>
    <w:rsid w:val="00B60CBD"/>
    <w:rsid w:val="00B60E28"/>
    <w:rsid w:val="00B612B9"/>
    <w:rsid w:val="00B613E4"/>
    <w:rsid w:val="00B62101"/>
    <w:rsid w:val="00B625B0"/>
    <w:rsid w:val="00B62ADE"/>
    <w:rsid w:val="00B62C31"/>
    <w:rsid w:val="00B63291"/>
    <w:rsid w:val="00B64094"/>
    <w:rsid w:val="00B6467D"/>
    <w:rsid w:val="00B65616"/>
    <w:rsid w:val="00B65DA4"/>
    <w:rsid w:val="00B66AA9"/>
    <w:rsid w:val="00B66B0B"/>
    <w:rsid w:val="00B66E65"/>
    <w:rsid w:val="00B67BBC"/>
    <w:rsid w:val="00B67E4F"/>
    <w:rsid w:val="00B70B08"/>
    <w:rsid w:val="00B7125F"/>
    <w:rsid w:val="00B7161D"/>
    <w:rsid w:val="00B718AA"/>
    <w:rsid w:val="00B722D8"/>
    <w:rsid w:val="00B7264D"/>
    <w:rsid w:val="00B72E32"/>
    <w:rsid w:val="00B739D0"/>
    <w:rsid w:val="00B74572"/>
    <w:rsid w:val="00B74750"/>
    <w:rsid w:val="00B74AEA"/>
    <w:rsid w:val="00B75487"/>
    <w:rsid w:val="00B76624"/>
    <w:rsid w:val="00B7667E"/>
    <w:rsid w:val="00B77060"/>
    <w:rsid w:val="00B8033B"/>
    <w:rsid w:val="00B81507"/>
    <w:rsid w:val="00B817FF"/>
    <w:rsid w:val="00B81D37"/>
    <w:rsid w:val="00B823FE"/>
    <w:rsid w:val="00B82B94"/>
    <w:rsid w:val="00B83E66"/>
    <w:rsid w:val="00B84217"/>
    <w:rsid w:val="00B84927"/>
    <w:rsid w:val="00B84D2E"/>
    <w:rsid w:val="00B84F4C"/>
    <w:rsid w:val="00B856D2"/>
    <w:rsid w:val="00B86134"/>
    <w:rsid w:val="00B864E2"/>
    <w:rsid w:val="00B86C1C"/>
    <w:rsid w:val="00B876FD"/>
    <w:rsid w:val="00B87E12"/>
    <w:rsid w:val="00B87EB1"/>
    <w:rsid w:val="00B9206D"/>
    <w:rsid w:val="00B92F03"/>
    <w:rsid w:val="00B9367F"/>
    <w:rsid w:val="00B9371D"/>
    <w:rsid w:val="00B93C08"/>
    <w:rsid w:val="00B93FAB"/>
    <w:rsid w:val="00B94367"/>
    <w:rsid w:val="00B94432"/>
    <w:rsid w:val="00B9480A"/>
    <w:rsid w:val="00B94967"/>
    <w:rsid w:val="00B952EC"/>
    <w:rsid w:val="00B95DC7"/>
    <w:rsid w:val="00B96816"/>
    <w:rsid w:val="00B96B72"/>
    <w:rsid w:val="00B974D1"/>
    <w:rsid w:val="00B97C56"/>
    <w:rsid w:val="00B97FA2"/>
    <w:rsid w:val="00BA01BD"/>
    <w:rsid w:val="00BA075E"/>
    <w:rsid w:val="00BA07BA"/>
    <w:rsid w:val="00BA0A1B"/>
    <w:rsid w:val="00BA0C0B"/>
    <w:rsid w:val="00BA1DDC"/>
    <w:rsid w:val="00BA2903"/>
    <w:rsid w:val="00BA2AEB"/>
    <w:rsid w:val="00BA2CEC"/>
    <w:rsid w:val="00BA3168"/>
    <w:rsid w:val="00BA38C3"/>
    <w:rsid w:val="00BA38CE"/>
    <w:rsid w:val="00BA3DB8"/>
    <w:rsid w:val="00BA4FC7"/>
    <w:rsid w:val="00BA5024"/>
    <w:rsid w:val="00BA578A"/>
    <w:rsid w:val="00BA5C52"/>
    <w:rsid w:val="00BA5ECF"/>
    <w:rsid w:val="00BA617A"/>
    <w:rsid w:val="00BA6C4D"/>
    <w:rsid w:val="00BA74C8"/>
    <w:rsid w:val="00BA7728"/>
    <w:rsid w:val="00BA7889"/>
    <w:rsid w:val="00BA7A69"/>
    <w:rsid w:val="00BB0421"/>
    <w:rsid w:val="00BB0E45"/>
    <w:rsid w:val="00BB164E"/>
    <w:rsid w:val="00BB1A19"/>
    <w:rsid w:val="00BB1A86"/>
    <w:rsid w:val="00BB1D32"/>
    <w:rsid w:val="00BB205D"/>
    <w:rsid w:val="00BB28AD"/>
    <w:rsid w:val="00BB3C52"/>
    <w:rsid w:val="00BB3F79"/>
    <w:rsid w:val="00BB426B"/>
    <w:rsid w:val="00BB4667"/>
    <w:rsid w:val="00BB4DBD"/>
    <w:rsid w:val="00BB4E15"/>
    <w:rsid w:val="00BB5127"/>
    <w:rsid w:val="00BB51A4"/>
    <w:rsid w:val="00BB5937"/>
    <w:rsid w:val="00BB5D72"/>
    <w:rsid w:val="00BB6BE3"/>
    <w:rsid w:val="00BB7A5E"/>
    <w:rsid w:val="00BB7A8C"/>
    <w:rsid w:val="00BB7F6F"/>
    <w:rsid w:val="00BC0349"/>
    <w:rsid w:val="00BC0809"/>
    <w:rsid w:val="00BC0B3B"/>
    <w:rsid w:val="00BC1ECC"/>
    <w:rsid w:val="00BC2229"/>
    <w:rsid w:val="00BC3BB0"/>
    <w:rsid w:val="00BC3CBA"/>
    <w:rsid w:val="00BC4576"/>
    <w:rsid w:val="00BC4BBB"/>
    <w:rsid w:val="00BC4F1C"/>
    <w:rsid w:val="00BC5195"/>
    <w:rsid w:val="00BC550F"/>
    <w:rsid w:val="00BC60D4"/>
    <w:rsid w:val="00BC646D"/>
    <w:rsid w:val="00BC660E"/>
    <w:rsid w:val="00BC6F2F"/>
    <w:rsid w:val="00BC73CD"/>
    <w:rsid w:val="00BC7780"/>
    <w:rsid w:val="00BC790D"/>
    <w:rsid w:val="00BC7A43"/>
    <w:rsid w:val="00BD031A"/>
    <w:rsid w:val="00BD073B"/>
    <w:rsid w:val="00BD1222"/>
    <w:rsid w:val="00BD288B"/>
    <w:rsid w:val="00BD28F4"/>
    <w:rsid w:val="00BD2FE0"/>
    <w:rsid w:val="00BD3452"/>
    <w:rsid w:val="00BD41C7"/>
    <w:rsid w:val="00BD4865"/>
    <w:rsid w:val="00BD4B1B"/>
    <w:rsid w:val="00BD4C85"/>
    <w:rsid w:val="00BD50F0"/>
    <w:rsid w:val="00BD58B8"/>
    <w:rsid w:val="00BD6821"/>
    <w:rsid w:val="00BD689D"/>
    <w:rsid w:val="00BD743E"/>
    <w:rsid w:val="00BD78EB"/>
    <w:rsid w:val="00BD7BCF"/>
    <w:rsid w:val="00BD7E21"/>
    <w:rsid w:val="00BD7FCD"/>
    <w:rsid w:val="00BE0C32"/>
    <w:rsid w:val="00BE0FFB"/>
    <w:rsid w:val="00BE10BA"/>
    <w:rsid w:val="00BE12CD"/>
    <w:rsid w:val="00BE13C4"/>
    <w:rsid w:val="00BE1619"/>
    <w:rsid w:val="00BE17EC"/>
    <w:rsid w:val="00BE1B88"/>
    <w:rsid w:val="00BE1CE8"/>
    <w:rsid w:val="00BE20DE"/>
    <w:rsid w:val="00BE249D"/>
    <w:rsid w:val="00BE24FF"/>
    <w:rsid w:val="00BE3592"/>
    <w:rsid w:val="00BE39BA"/>
    <w:rsid w:val="00BE3F95"/>
    <w:rsid w:val="00BE4542"/>
    <w:rsid w:val="00BE46A9"/>
    <w:rsid w:val="00BE49E0"/>
    <w:rsid w:val="00BE4F09"/>
    <w:rsid w:val="00BE514F"/>
    <w:rsid w:val="00BE5935"/>
    <w:rsid w:val="00BE5DA5"/>
    <w:rsid w:val="00BE5E9E"/>
    <w:rsid w:val="00BE6260"/>
    <w:rsid w:val="00BE62DA"/>
    <w:rsid w:val="00BE6C0F"/>
    <w:rsid w:val="00BE7FA1"/>
    <w:rsid w:val="00BF0228"/>
    <w:rsid w:val="00BF07E9"/>
    <w:rsid w:val="00BF1053"/>
    <w:rsid w:val="00BF161C"/>
    <w:rsid w:val="00BF1DE7"/>
    <w:rsid w:val="00BF28EE"/>
    <w:rsid w:val="00BF2F8E"/>
    <w:rsid w:val="00BF3B9A"/>
    <w:rsid w:val="00BF40C9"/>
    <w:rsid w:val="00BF4564"/>
    <w:rsid w:val="00BF4922"/>
    <w:rsid w:val="00BF53A8"/>
    <w:rsid w:val="00BF580D"/>
    <w:rsid w:val="00BF5ADF"/>
    <w:rsid w:val="00BF6232"/>
    <w:rsid w:val="00BF6BA8"/>
    <w:rsid w:val="00BF7103"/>
    <w:rsid w:val="00BF74A5"/>
    <w:rsid w:val="00C004E6"/>
    <w:rsid w:val="00C00858"/>
    <w:rsid w:val="00C015A0"/>
    <w:rsid w:val="00C01DCE"/>
    <w:rsid w:val="00C02098"/>
    <w:rsid w:val="00C0270E"/>
    <w:rsid w:val="00C02819"/>
    <w:rsid w:val="00C02CF1"/>
    <w:rsid w:val="00C0337F"/>
    <w:rsid w:val="00C0353E"/>
    <w:rsid w:val="00C03D91"/>
    <w:rsid w:val="00C043B4"/>
    <w:rsid w:val="00C046C7"/>
    <w:rsid w:val="00C04D95"/>
    <w:rsid w:val="00C04EE3"/>
    <w:rsid w:val="00C054AB"/>
    <w:rsid w:val="00C05A24"/>
    <w:rsid w:val="00C0609F"/>
    <w:rsid w:val="00C06906"/>
    <w:rsid w:val="00C06C7B"/>
    <w:rsid w:val="00C071B2"/>
    <w:rsid w:val="00C07B05"/>
    <w:rsid w:val="00C10486"/>
    <w:rsid w:val="00C10616"/>
    <w:rsid w:val="00C10B21"/>
    <w:rsid w:val="00C10B95"/>
    <w:rsid w:val="00C114CB"/>
    <w:rsid w:val="00C1171E"/>
    <w:rsid w:val="00C12420"/>
    <w:rsid w:val="00C12E0B"/>
    <w:rsid w:val="00C1362F"/>
    <w:rsid w:val="00C13B62"/>
    <w:rsid w:val="00C13DA5"/>
    <w:rsid w:val="00C13EC8"/>
    <w:rsid w:val="00C142A9"/>
    <w:rsid w:val="00C14549"/>
    <w:rsid w:val="00C15D52"/>
    <w:rsid w:val="00C15D5E"/>
    <w:rsid w:val="00C17011"/>
    <w:rsid w:val="00C173ED"/>
    <w:rsid w:val="00C17689"/>
    <w:rsid w:val="00C176E6"/>
    <w:rsid w:val="00C17BD7"/>
    <w:rsid w:val="00C17C1C"/>
    <w:rsid w:val="00C20214"/>
    <w:rsid w:val="00C20408"/>
    <w:rsid w:val="00C20668"/>
    <w:rsid w:val="00C20A95"/>
    <w:rsid w:val="00C20CEE"/>
    <w:rsid w:val="00C21059"/>
    <w:rsid w:val="00C2129A"/>
    <w:rsid w:val="00C212D4"/>
    <w:rsid w:val="00C231F8"/>
    <w:rsid w:val="00C23CDF"/>
    <w:rsid w:val="00C24DB3"/>
    <w:rsid w:val="00C25505"/>
    <w:rsid w:val="00C25E0C"/>
    <w:rsid w:val="00C27084"/>
    <w:rsid w:val="00C277F2"/>
    <w:rsid w:val="00C30F28"/>
    <w:rsid w:val="00C312CE"/>
    <w:rsid w:val="00C3214A"/>
    <w:rsid w:val="00C325A3"/>
    <w:rsid w:val="00C32F1F"/>
    <w:rsid w:val="00C33C37"/>
    <w:rsid w:val="00C34406"/>
    <w:rsid w:val="00C35249"/>
    <w:rsid w:val="00C355C7"/>
    <w:rsid w:val="00C355DE"/>
    <w:rsid w:val="00C3569F"/>
    <w:rsid w:val="00C36C60"/>
    <w:rsid w:val="00C3766A"/>
    <w:rsid w:val="00C40033"/>
    <w:rsid w:val="00C40321"/>
    <w:rsid w:val="00C40FC3"/>
    <w:rsid w:val="00C4126A"/>
    <w:rsid w:val="00C421C2"/>
    <w:rsid w:val="00C42671"/>
    <w:rsid w:val="00C42ADD"/>
    <w:rsid w:val="00C435A8"/>
    <w:rsid w:val="00C43BB5"/>
    <w:rsid w:val="00C45687"/>
    <w:rsid w:val="00C4583F"/>
    <w:rsid w:val="00C46409"/>
    <w:rsid w:val="00C46EA7"/>
    <w:rsid w:val="00C500BE"/>
    <w:rsid w:val="00C5036A"/>
    <w:rsid w:val="00C504B6"/>
    <w:rsid w:val="00C507CC"/>
    <w:rsid w:val="00C507F9"/>
    <w:rsid w:val="00C50925"/>
    <w:rsid w:val="00C50CB7"/>
    <w:rsid w:val="00C50E52"/>
    <w:rsid w:val="00C5131E"/>
    <w:rsid w:val="00C51494"/>
    <w:rsid w:val="00C516CA"/>
    <w:rsid w:val="00C52609"/>
    <w:rsid w:val="00C527F3"/>
    <w:rsid w:val="00C52CB5"/>
    <w:rsid w:val="00C52F8B"/>
    <w:rsid w:val="00C5302C"/>
    <w:rsid w:val="00C53159"/>
    <w:rsid w:val="00C531C0"/>
    <w:rsid w:val="00C53382"/>
    <w:rsid w:val="00C53AAE"/>
    <w:rsid w:val="00C53C81"/>
    <w:rsid w:val="00C53D3F"/>
    <w:rsid w:val="00C551AC"/>
    <w:rsid w:val="00C55CEC"/>
    <w:rsid w:val="00C56305"/>
    <w:rsid w:val="00C56495"/>
    <w:rsid w:val="00C56B4F"/>
    <w:rsid w:val="00C57475"/>
    <w:rsid w:val="00C57C14"/>
    <w:rsid w:val="00C57C54"/>
    <w:rsid w:val="00C57E49"/>
    <w:rsid w:val="00C606CB"/>
    <w:rsid w:val="00C607B9"/>
    <w:rsid w:val="00C60EC1"/>
    <w:rsid w:val="00C60F91"/>
    <w:rsid w:val="00C60FF0"/>
    <w:rsid w:val="00C6170E"/>
    <w:rsid w:val="00C61894"/>
    <w:rsid w:val="00C61E24"/>
    <w:rsid w:val="00C6237B"/>
    <w:rsid w:val="00C627DD"/>
    <w:rsid w:val="00C62866"/>
    <w:rsid w:val="00C62BF3"/>
    <w:rsid w:val="00C63256"/>
    <w:rsid w:val="00C64358"/>
    <w:rsid w:val="00C65A00"/>
    <w:rsid w:val="00C66092"/>
    <w:rsid w:val="00C675DC"/>
    <w:rsid w:val="00C6784A"/>
    <w:rsid w:val="00C6789C"/>
    <w:rsid w:val="00C706D0"/>
    <w:rsid w:val="00C7074B"/>
    <w:rsid w:val="00C70E22"/>
    <w:rsid w:val="00C722B0"/>
    <w:rsid w:val="00C7240B"/>
    <w:rsid w:val="00C72E4D"/>
    <w:rsid w:val="00C72F24"/>
    <w:rsid w:val="00C731A3"/>
    <w:rsid w:val="00C74236"/>
    <w:rsid w:val="00C74C3B"/>
    <w:rsid w:val="00C74C8E"/>
    <w:rsid w:val="00C74DC9"/>
    <w:rsid w:val="00C7519E"/>
    <w:rsid w:val="00C75D09"/>
    <w:rsid w:val="00C75E01"/>
    <w:rsid w:val="00C75FDA"/>
    <w:rsid w:val="00C76030"/>
    <w:rsid w:val="00C77174"/>
    <w:rsid w:val="00C77F7A"/>
    <w:rsid w:val="00C802E5"/>
    <w:rsid w:val="00C80656"/>
    <w:rsid w:val="00C81015"/>
    <w:rsid w:val="00C81BAF"/>
    <w:rsid w:val="00C81CB8"/>
    <w:rsid w:val="00C81E68"/>
    <w:rsid w:val="00C81F1C"/>
    <w:rsid w:val="00C82EC0"/>
    <w:rsid w:val="00C84295"/>
    <w:rsid w:val="00C84A71"/>
    <w:rsid w:val="00C85F8A"/>
    <w:rsid w:val="00C86364"/>
    <w:rsid w:val="00C8644C"/>
    <w:rsid w:val="00C86699"/>
    <w:rsid w:val="00C86848"/>
    <w:rsid w:val="00C87265"/>
    <w:rsid w:val="00C87543"/>
    <w:rsid w:val="00C87EF1"/>
    <w:rsid w:val="00C90E26"/>
    <w:rsid w:val="00C90EF2"/>
    <w:rsid w:val="00C912BA"/>
    <w:rsid w:val="00C91628"/>
    <w:rsid w:val="00C91827"/>
    <w:rsid w:val="00C922CC"/>
    <w:rsid w:val="00C931F0"/>
    <w:rsid w:val="00C932FC"/>
    <w:rsid w:val="00C93469"/>
    <w:rsid w:val="00C94724"/>
    <w:rsid w:val="00C94930"/>
    <w:rsid w:val="00C94B5F"/>
    <w:rsid w:val="00C94E3A"/>
    <w:rsid w:val="00C955AF"/>
    <w:rsid w:val="00C958D5"/>
    <w:rsid w:val="00C96010"/>
    <w:rsid w:val="00C964DB"/>
    <w:rsid w:val="00C96E59"/>
    <w:rsid w:val="00C96FC8"/>
    <w:rsid w:val="00C9750D"/>
    <w:rsid w:val="00C976C0"/>
    <w:rsid w:val="00C97B49"/>
    <w:rsid w:val="00CA0036"/>
    <w:rsid w:val="00CA0061"/>
    <w:rsid w:val="00CA102C"/>
    <w:rsid w:val="00CA1C3B"/>
    <w:rsid w:val="00CA25DF"/>
    <w:rsid w:val="00CA29B9"/>
    <w:rsid w:val="00CA3203"/>
    <w:rsid w:val="00CA3FD2"/>
    <w:rsid w:val="00CA5D89"/>
    <w:rsid w:val="00CA6673"/>
    <w:rsid w:val="00CA6F44"/>
    <w:rsid w:val="00CB182E"/>
    <w:rsid w:val="00CB1B28"/>
    <w:rsid w:val="00CB217D"/>
    <w:rsid w:val="00CB30CE"/>
    <w:rsid w:val="00CB3437"/>
    <w:rsid w:val="00CB3A97"/>
    <w:rsid w:val="00CB49AA"/>
    <w:rsid w:val="00CB4BF1"/>
    <w:rsid w:val="00CB51FB"/>
    <w:rsid w:val="00CB538A"/>
    <w:rsid w:val="00CB56ED"/>
    <w:rsid w:val="00CB5771"/>
    <w:rsid w:val="00CB584F"/>
    <w:rsid w:val="00CB6700"/>
    <w:rsid w:val="00CB6A30"/>
    <w:rsid w:val="00CB706E"/>
    <w:rsid w:val="00CC129D"/>
    <w:rsid w:val="00CC1D7F"/>
    <w:rsid w:val="00CC1E22"/>
    <w:rsid w:val="00CC2102"/>
    <w:rsid w:val="00CC2168"/>
    <w:rsid w:val="00CC298F"/>
    <w:rsid w:val="00CC43CA"/>
    <w:rsid w:val="00CC4D40"/>
    <w:rsid w:val="00CC4F69"/>
    <w:rsid w:val="00CC53AE"/>
    <w:rsid w:val="00CC54CA"/>
    <w:rsid w:val="00CC7451"/>
    <w:rsid w:val="00CD02B6"/>
    <w:rsid w:val="00CD0C58"/>
    <w:rsid w:val="00CD0D07"/>
    <w:rsid w:val="00CD235E"/>
    <w:rsid w:val="00CD27B6"/>
    <w:rsid w:val="00CD27F4"/>
    <w:rsid w:val="00CD2955"/>
    <w:rsid w:val="00CD304B"/>
    <w:rsid w:val="00CD317C"/>
    <w:rsid w:val="00CD3517"/>
    <w:rsid w:val="00CD52B7"/>
    <w:rsid w:val="00CD5833"/>
    <w:rsid w:val="00CD5BAE"/>
    <w:rsid w:val="00CD6F6E"/>
    <w:rsid w:val="00CD7042"/>
    <w:rsid w:val="00CD775B"/>
    <w:rsid w:val="00CD7FED"/>
    <w:rsid w:val="00CE03A4"/>
    <w:rsid w:val="00CE0767"/>
    <w:rsid w:val="00CE07E3"/>
    <w:rsid w:val="00CE0D15"/>
    <w:rsid w:val="00CE0DB7"/>
    <w:rsid w:val="00CE1A66"/>
    <w:rsid w:val="00CE1AB6"/>
    <w:rsid w:val="00CE2DF3"/>
    <w:rsid w:val="00CE312A"/>
    <w:rsid w:val="00CE4279"/>
    <w:rsid w:val="00CE439E"/>
    <w:rsid w:val="00CE4857"/>
    <w:rsid w:val="00CE521C"/>
    <w:rsid w:val="00CE536A"/>
    <w:rsid w:val="00CE5E00"/>
    <w:rsid w:val="00CE616B"/>
    <w:rsid w:val="00CE7029"/>
    <w:rsid w:val="00CE7D07"/>
    <w:rsid w:val="00CF0007"/>
    <w:rsid w:val="00CF0231"/>
    <w:rsid w:val="00CF0D90"/>
    <w:rsid w:val="00CF1E5D"/>
    <w:rsid w:val="00CF2F4E"/>
    <w:rsid w:val="00CF358C"/>
    <w:rsid w:val="00CF42BA"/>
    <w:rsid w:val="00CF43C9"/>
    <w:rsid w:val="00CF44E0"/>
    <w:rsid w:val="00CF45F2"/>
    <w:rsid w:val="00CF49F7"/>
    <w:rsid w:val="00CF4A8E"/>
    <w:rsid w:val="00CF4DAD"/>
    <w:rsid w:val="00CF57D1"/>
    <w:rsid w:val="00CF5978"/>
    <w:rsid w:val="00CF5E37"/>
    <w:rsid w:val="00CF632C"/>
    <w:rsid w:val="00CF636A"/>
    <w:rsid w:val="00CF6B8A"/>
    <w:rsid w:val="00CF6E77"/>
    <w:rsid w:val="00D002AA"/>
    <w:rsid w:val="00D003AD"/>
    <w:rsid w:val="00D003E1"/>
    <w:rsid w:val="00D01030"/>
    <w:rsid w:val="00D013B6"/>
    <w:rsid w:val="00D01764"/>
    <w:rsid w:val="00D0198C"/>
    <w:rsid w:val="00D01E3B"/>
    <w:rsid w:val="00D03AEF"/>
    <w:rsid w:val="00D03BCE"/>
    <w:rsid w:val="00D045EE"/>
    <w:rsid w:val="00D060C7"/>
    <w:rsid w:val="00D0613E"/>
    <w:rsid w:val="00D06B5B"/>
    <w:rsid w:val="00D06E51"/>
    <w:rsid w:val="00D07085"/>
    <w:rsid w:val="00D07B71"/>
    <w:rsid w:val="00D07CEE"/>
    <w:rsid w:val="00D07EFD"/>
    <w:rsid w:val="00D10CB5"/>
    <w:rsid w:val="00D11BDC"/>
    <w:rsid w:val="00D126AB"/>
    <w:rsid w:val="00D1273F"/>
    <w:rsid w:val="00D1293F"/>
    <w:rsid w:val="00D13547"/>
    <w:rsid w:val="00D137E9"/>
    <w:rsid w:val="00D1442B"/>
    <w:rsid w:val="00D14701"/>
    <w:rsid w:val="00D14A61"/>
    <w:rsid w:val="00D14E36"/>
    <w:rsid w:val="00D16066"/>
    <w:rsid w:val="00D1622F"/>
    <w:rsid w:val="00D162B9"/>
    <w:rsid w:val="00D166C7"/>
    <w:rsid w:val="00D1694B"/>
    <w:rsid w:val="00D16C81"/>
    <w:rsid w:val="00D16D4A"/>
    <w:rsid w:val="00D16F6D"/>
    <w:rsid w:val="00D17099"/>
    <w:rsid w:val="00D17613"/>
    <w:rsid w:val="00D2051D"/>
    <w:rsid w:val="00D2052B"/>
    <w:rsid w:val="00D20991"/>
    <w:rsid w:val="00D21E1D"/>
    <w:rsid w:val="00D22087"/>
    <w:rsid w:val="00D225DF"/>
    <w:rsid w:val="00D22EA4"/>
    <w:rsid w:val="00D22F30"/>
    <w:rsid w:val="00D23546"/>
    <w:rsid w:val="00D24330"/>
    <w:rsid w:val="00D244FB"/>
    <w:rsid w:val="00D24593"/>
    <w:rsid w:val="00D25430"/>
    <w:rsid w:val="00D26C95"/>
    <w:rsid w:val="00D27961"/>
    <w:rsid w:val="00D27F29"/>
    <w:rsid w:val="00D31320"/>
    <w:rsid w:val="00D31682"/>
    <w:rsid w:val="00D319B0"/>
    <w:rsid w:val="00D32262"/>
    <w:rsid w:val="00D3233C"/>
    <w:rsid w:val="00D3250D"/>
    <w:rsid w:val="00D32D02"/>
    <w:rsid w:val="00D34196"/>
    <w:rsid w:val="00D34D20"/>
    <w:rsid w:val="00D34FB9"/>
    <w:rsid w:val="00D35216"/>
    <w:rsid w:val="00D35D66"/>
    <w:rsid w:val="00D35E9C"/>
    <w:rsid w:val="00D3662F"/>
    <w:rsid w:val="00D36C73"/>
    <w:rsid w:val="00D37457"/>
    <w:rsid w:val="00D37B0C"/>
    <w:rsid w:val="00D37D71"/>
    <w:rsid w:val="00D40CB9"/>
    <w:rsid w:val="00D4169D"/>
    <w:rsid w:val="00D41756"/>
    <w:rsid w:val="00D41D24"/>
    <w:rsid w:val="00D42134"/>
    <w:rsid w:val="00D4242E"/>
    <w:rsid w:val="00D42768"/>
    <w:rsid w:val="00D435CC"/>
    <w:rsid w:val="00D44BF7"/>
    <w:rsid w:val="00D44CE0"/>
    <w:rsid w:val="00D45360"/>
    <w:rsid w:val="00D458F3"/>
    <w:rsid w:val="00D45938"/>
    <w:rsid w:val="00D45F9D"/>
    <w:rsid w:val="00D462CE"/>
    <w:rsid w:val="00D464B1"/>
    <w:rsid w:val="00D4686C"/>
    <w:rsid w:val="00D46B00"/>
    <w:rsid w:val="00D47ADB"/>
    <w:rsid w:val="00D50582"/>
    <w:rsid w:val="00D50E6E"/>
    <w:rsid w:val="00D5195E"/>
    <w:rsid w:val="00D51B14"/>
    <w:rsid w:val="00D52476"/>
    <w:rsid w:val="00D52514"/>
    <w:rsid w:val="00D52C1F"/>
    <w:rsid w:val="00D54140"/>
    <w:rsid w:val="00D5499B"/>
    <w:rsid w:val="00D54CCD"/>
    <w:rsid w:val="00D5529A"/>
    <w:rsid w:val="00D558BA"/>
    <w:rsid w:val="00D55DA3"/>
    <w:rsid w:val="00D562C4"/>
    <w:rsid w:val="00D56950"/>
    <w:rsid w:val="00D5695E"/>
    <w:rsid w:val="00D56F3C"/>
    <w:rsid w:val="00D57209"/>
    <w:rsid w:val="00D575E6"/>
    <w:rsid w:val="00D57A54"/>
    <w:rsid w:val="00D57AFC"/>
    <w:rsid w:val="00D57DF4"/>
    <w:rsid w:val="00D60497"/>
    <w:rsid w:val="00D60801"/>
    <w:rsid w:val="00D612CC"/>
    <w:rsid w:val="00D619E8"/>
    <w:rsid w:val="00D61CA3"/>
    <w:rsid w:val="00D61DF9"/>
    <w:rsid w:val="00D62864"/>
    <w:rsid w:val="00D62CAC"/>
    <w:rsid w:val="00D633D1"/>
    <w:rsid w:val="00D63BDF"/>
    <w:rsid w:val="00D64B7F"/>
    <w:rsid w:val="00D64EBC"/>
    <w:rsid w:val="00D656ED"/>
    <w:rsid w:val="00D65744"/>
    <w:rsid w:val="00D65ECA"/>
    <w:rsid w:val="00D65F50"/>
    <w:rsid w:val="00D66524"/>
    <w:rsid w:val="00D66FBE"/>
    <w:rsid w:val="00D67AC7"/>
    <w:rsid w:val="00D67B54"/>
    <w:rsid w:val="00D67DF5"/>
    <w:rsid w:val="00D70260"/>
    <w:rsid w:val="00D70E28"/>
    <w:rsid w:val="00D70F64"/>
    <w:rsid w:val="00D71534"/>
    <w:rsid w:val="00D71B68"/>
    <w:rsid w:val="00D720DA"/>
    <w:rsid w:val="00D728E1"/>
    <w:rsid w:val="00D7317F"/>
    <w:rsid w:val="00D731D4"/>
    <w:rsid w:val="00D733A8"/>
    <w:rsid w:val="00D737D4"/>
    <w:rsid w:val="00D73B4C"/>
    <w:rsid w:val="00D74430"/>
    <w:rsid w:val="00D74776"/>
    <w:rsid w:val="00D7478D"/>
    <w:rsid w:val="00D74D6E"/>
    <w:rsid w:val="00D74DE5"/>
    <w:rsid w:val="00D7543F"/>
    <w:rsid w:val="00D75C0E"/>
    <w:rsid w:val="00D761EC"/>
    <w:rsid w:val="00D76365"/>
    <w:rsid w:val="00D766A1"/>
    <w:rsid w:val="00D7692A"/>
    <w:rsid w:val="00D76A81"/>
    <w:rsid w:val="00D76E58"/>
    <w:rsid w:val="00D7799A"/>
    <w:rsid w:val="00D8023E"/>
    <w:rsid w:val="00D81650"/>
    <w:rsid w:val="00D8172E"/>
    <w:rsid w:val="00D82577"/>
    <w:rsid w:val="00D82A8D"/>
    <w:rsid w:val="00D82E5F"/>
    <w:rsid w:val="00D830A2"/>
    <w:rsid w:val="00D836F7"/>
    <w:rsid w:val="00D83CA3"/>
    <w:rsid w:val="00D8416A"/>
    <w:rsid w:val="00D84787"/>
    <w:rsid w:val="00D84F13"/>
    <w:rsid w:val="00D85EA6"/>
    <w:rsid w:val="00D86057"/>
    <w:rsid w:val="00D860EC"/>
    <w:rsid w:val="00D8659C"/>
    <w:rsid w:val="00D866F9"/>
    <w:rsid w:val="00D86F1A"/>
    <w:rsid w:val="00D87096"/>
    <w:rsid w:val="00D873E0"/>
    <w:rsid w:val="00D874D3"/>
    <w:rsid w:val="00D87A1D"/>
    <w:rsid w:val="00D90B01"/>
    <w:rsid w:val="00D90B2E"/>
    <w:rsid w:val="00D92410"/>
    <w:rsid w:val="00D929B6"/>
    <w:rsid w:val="00D937B6"/>
    <w:rsid w:val="00D9393C"/>
    <w:rsid w:val="00D941BA"/>
    <w:rsid w:val="00D9444A"/>
    <w:rsid w:val="00D9525B"/>
    <w:rsid w:val="00D954C1"/>
    <w:rsid w:val="00D95EBD"/>
    <w:rsid w:val="00D96EA4"/>
    <w:rsid w:val="00D973E7"/>
    <w:rsid w:val="00D97D1C"/>
    <w:rsid w:val="00DA0089"/>
    <w:rsid w:val="00DA0A1C"/>
    <w:rsid w:val="00DA0A9D"/>
    <w:rsid w:val="00DA1EC9"/>
    <w:rsid w:val="00DA29B3"/>
    <w:rsid w:val="00DA346B"/>
    <w:rsid w:val="00DA37FE"/>
    <w:rsid w:val="00DA3EA4"/>
    <w:rsid w:val="00DA3FBC"/>
    <w:rsid w:val="00DA3FDA"/>
    <w:rsid w:val="00DA4E80"/>
    <w:rsid w:val="00DA526A"/>
    <w:rsid w:val="00DA5BFB"/>
    <w:rsid w:val="00DA6533"/>
    <w:rsid w:val="00DA6878"/>
    <w:rsid w:val="00DA7880"/>
    <w:rsid w:val="00DA7A50"/>
    <w:rsid w:val="00DA7C03"/>
    <w:rsid w:val="00DB059A"/>
    <w:rsid w:val="00DB0873"/>
    <w:rsid w:val="00DB13FA"/>
    <w:rsid w:val="00DB18E9"/>
    <w:rsid w:val="00DB1C76"/>
    <w:rsid w:val="00DB31FF"/>
    <w:rsid w:val="00DB45ED"/>
    <w:rsid w:val="00DB4754"/>
    <w:rsid w:val="00DB4854"/>
    <w:rsid w:val="00DB5789"/>
    <w:rsid w:val="00DB5B73"/>
    <w:rsid w:val="00DB6229"/>
    <w:rsid w:val="00DB6629"/>
    <w:rsid w:val="00DB6AD3"/>
    <w:rsid w:val="00DB709B"/>
    <w:rsid w:val="00DB732F"/>
    <w:rsid w:val="00DB7683"/>
    <w:rsid w:val="00DB7875"/>
    <w:rsid w:val="00DB7CF2"/>
    <w:rsid w:val="00DC010A"/>
    <w:rsid w:val="00DC0639"/>
    <w:rsid w:val="00DC1745"/>
    <w:rsid w:val="00DC194C"/>
    <w:rsid w:val="00DC2125"/>
    <w:rsid w:val="00DC2CA1"/>
    <w:rsid w:val="00DC324A"/>
    <w:rsid w:val="00DC3B00"/>
    <w:rsid w:val="00DC4C8D"/>
    <w:rsid w:val="00DC52EA"/>
    <w:rsid w:val="00DC5F51"/>
    <w:rsid w:val="00DC66BE"/>
    <w:rsid w:val="00DC6A9B"/>
    <w:rsid w:val="00DC6B3B"/>
    <w:rsid w:val="00DC6EE0"/>
    <w:rsid w:val="00DC6F96"/>
    <w:rsid w:val="00DC727E"/>
    <w:rsid w:val="00DC73FD"/>
    <w:rsid w:val="00DC7469"/>
    <w:rsid w:val="00DC77C0"/>
    <w:rsid w:val="00DD01DE"/>
    <w:rsid w:val="00DD1464"/>
    <w:rsid w:val="00DD1669"/>
    <w:rsid w:val="00DD2297"/>
    <w:rsid w:val="00DD2531"/>
    <w:rsid w:val="00DD2746"/>
    <w:rsid w:val="00DD2CBA"/>
    <w:rsid w:val="00DD2DD2"/>
    <w:rsid w:val="00DD3245"/>
    <w:rsid w:val="00DD33ED"/>
    <w:rsid w:val="00DD4881"/>
    <w:rsid w:val="00DD62DB"/>
    <w:rsid w:val="00DD65A0"/>
    <w:rsid w:val="00DD6CC7"/>
    <w:rsid w:val="00DD76A5"/>
    <w:rsid w:val="00DD7866"/>
    <w:rsid w:val="00DD7C13"/>
    <w:rsid w:val="00DE04ED"/>
    <w:rsid w:val="00DE0C78"/>
    <w:rsid w:val="00DE1382"/>
    <w:rsid w:val="00DE15F2"/>
    <w:rsid w:val="00DE2451"/>
    <w:rsid w:val="00DE248D"/>
    <w:rsid w:val="00DE2518"/>
    <w:rsid w:val="00DE28C2"/>
    <w:rsid w:val="00DE31D7"/>
    <w:rsid w:val="00DE3470"/>
    <w:rsid w:val="00DE3AAD"/>
    <w:rsid w:val="00DE3F64"/>
    <w:rsid w:val="00DE4739"/>
    <w:rsid w:val="00DE4958"/>
    <w:rsid w:val="00DE4C5C"/>
    <w:rsid w:val="00DE4CAF"/>
    <w:rsid w:val="00DE50A1"/>
    <w:rsid w:val="00DE544B"/>
    <w:rsid w:val="00DE58AA"/>
    <w:rsid w:val="00DE5BA5"/>
    <w:rsid w:val="00DE5E59"/>
    <w:rsid w:val="00DE6325"/>
    <w:rsid w:val="00DE6E4E"/>
    <w:rsid w:val="00DE70E8"/>
    <w:rsid w:val="00DE7961"/>
    <w:rsid w:val="00DE7FC6"/>
    <w:rsid w:val="00DF0489"/>
    <w:rsid w:val="00DF04AD"/>
    <w:rsid w:val="00DF0EC6"/>
    <w:rsid w:val="00DF161B"/>
    <w:rsid w:val="00DF2056"/>
    <w:rsid w:val="00DF2BED"/>
    <w:rsid w:val="00DF3910"/>
    <w:rsid w:val="00DF3CBB"/>
    <w:rsid w:val="00DF3EAD"/>
    <w:rsid w:val="00DF45D8"/>
    <w:rsid w:val="00DF4BFE"/>
    <w:rsid w:val="00DF4CAF"/>
    <w:rsid w:val="00DF5284"/>
    <w:rsid w:val="00DF594A"/>
    <w:rsid w:val="00DF5A19"/>
    <w:rsid w:val="00DF5BBA"/>
    <w:rsid w:val="00DF62EA"/>
    <w:rsid w:val="00DF6352"/>
    <w:rsid w:val="00DF695B"/>
    <w:rsid w:val="00DF7FEE"/>
    <w:rsid w:val="00E005D7"/>
    <w:rsid w:val="00E00996"/>
    <w:rsid w:val="00E010BB"/>
    <w:rsid w:val="00E021FE"/>
    <w:rsid w:val="00E02B8A"/>
    <w:rsid w:val="00E03297"/>
    <w:rsid w:val="00E03D6B"/>
    <w:rsid w:val="00E04333"/>
    <w:rsid w:val="00E0439B"/>
    <w:rsid w:val="00E04473"/>
    <w:rsid w:val="00E04735"/>
    <w:rsid w:val="00E04992"/>
    <w:rsid w:val="00E05468"/>
    <w:rsid w:val="00E0657E"/>
    <w:rsid w:val="00E06C81"/>
    <w:rsid w:val="00E06ED0"/>
    <w:rsid w:val="00E0776E"/>
    <w:rsid w:val="00E07FDD"/>
    <w:rsid w:val="00E1005E"/>
    <w:rsid w:val="00E10673"/>
    <w:rsid w:val="00E10A8B"/>
    <w:rsid w:val="00E10D75"/>
    <w:rsid w:val="00E11E37"/>
    <w:rsid w:val="00E12338"/>
    <w:rsid w:val="00E128F8"/>
    <w:rsid w:val="00E12EA1"/>
    <w:rsid w:val="00E130E9"/>
    <w:rsid w:val="00E131A7"/>
    <w:rsid w:val="00E13610"/>
    <w:rsid w:val="00E146DA"/>
    <w:rsid w:val="00E14825"/>
    <w:rsid w:val="00E15D11"/>
    <w:rsid w:val="00E15FBC"/>
    <w:rsid w:val="00E1651A"/>
    <w:rsid w:val="00E16BE1"/>
    <w:rsid w:val="00E17D6A"/>
    <w:rsid w:val="00E17DC3"/>
    <w:rsid w:val="00E20574"/>
    <w:rsid w:val="00E209FE"/>
    <w:rsid w:val="00E20A52"/>
    <w:rsid w:val="00E21045"/>
    <w:rsid w:val="00E2149B"/>
    <w:rsid w:val="00E22224"/>
    <w:rsid w:val="00E2228D"/>
    <w:rsid w:val="00E224C4"/>
    <w:rsid w:val="00E225AE"/>
    <w:rsid w:val="00E22E55"/>
    <w:rsid w:val="00E22E71"/>
    <w:rsid w:val="00E23444"/>
    <w:rsid w:val="00E245F4"/>
    <w:rsid w:val="00E25869"/>
    <w:rsid w:val="00E26BA5"/>
    <w:rsid w:val="00E26E2F"/>
    <w:rsid w:val="00E279A7"/>
    <w:rsid w:val="00E30207"/>
    <w:rsid w:val="00E3130C"/>
    <w:rsid w:val="00E314AE"/>
    <w:rsid w:val="00E31806"/>
    <w:rsid w:val="00E31865"/>
    <w:rsid w:val="00E322C1"/>
    <w:rsid w:val="00E32414"/>
    <w:rsid w:val="00E3282E"/>
    <w:rsid w:val="00E32E4E"/>
    <w:rsid w:val="00E33284"/>
    <w:rsid w:val="00E334D0"/>
    <w:rsid w:val="00E33B12"/>
    <w:rsid w:val="00E33C0E"/>
    <w:rsid w:val="00E33DBC"/>
    <w:rsid w:val="00E340CC"/>
    <w:rsid w:val="00E344CA"/>
    <w:rsid w:val="00E34E92"/>
    <w:rsid w:val="00E34EBC"/>
    <w:rsid w:val="00E35B9D"/>
    <w:rsid w:val="00E35BD6"/>
    <w:rsid w:val="00E35F02"/>
    <w:rsid w:val="00E3631F"/>
    <w:rsid w:val="00E369FB"/>
    <w:rsid w:val="00E36A66"/>
    <w:rsid w:val="00E37296"/>
    <w:rsid w:val="00E375F7"/>
    <w:rsid w:val="00E37CCF"/>
    <w:rsid w:val="00E4079D"/>
    <w:rsid w:val="00E40BE3"/>
    <w:rsid w:val="00E40EC7"/>
    <w:rsid w:val="00E40F5B"/>
    <w:rsid w:val="00E41241"/>
    <w:rsid w:val="00E41615"/>
    <w:rsid w:val="00E418A0"/>
    <w:rsid w:val="00E4221D"/>
    <w:rsid w:val="00E42848"/>
    <w:rsid w:val="00E42D9B"/>
    <w:rsid w:val="00E42E9A"/>
    <w:rsid w:val="00E43380"/>
    <w:rsid w:val="00E43682"/>
    <w:rsid w:val="00E43D79"/>
    <w:rsid w:val="00E43F94"/>
    <w:rsid w:val="00E4456E"/>
    <w:rsid w:val="00E45D36"/>
    <w:rsid w:val="00E45E52"/>
    <w:rsid w:val="00E4642D"/>
    <w:rsid w:val="00E46966"/>
    <w:rsid w:val="00E469B6"/>
    <w:rsid w:val="00E46EED"/>
    <w:rsid w:val="00E46F48"/>
    <w:rsid w:val="00E4714D"/>
    <w:rsid w:val="00E47219"/>
    <w:rsid w:val="00E47D63"/>
    <w:rsid w:val="00E50523"/>
    <w:rsid w:val="00E507CA"/>
    <w:rsid w:val="00E5158D"/>
    <w:rsid w:val="00E517C0"/>
    <w:rsid w:val="00E52F9A"/>
    <w:rsid w:val="00E53C80"/>
    <w:rsid w:val="00E54EC3"/>
    <w:rsid w:val="00E562E6"/>
    <w:rsid w:val="00E56812"/>
    <w:rsid w:val="00E56938"/>
    <w:rsid w:val="00E56A7A"/>
    <w:rsid w:val="00E57DE5"/>
    <w:rsid w:val="00E619DD"/>
    <w:rsid w:val="00E6201B"/>
    <w:rsid w:val="00E627B5"/>
    <w:rsid w:val="00E639A2"/>
    <w:rsid w:val="00E646CF"/>
    <w:rsid w:val="00E64753"/>
    <w:rsid w:val="00E64E47"/>
    <w:rsid w:val="00E64E9C"/>
    <w:rsid w:val="00E6529B"/>
    <w:rsid w:val="00E6540C"/>
    <w:rsid w:val="00E65664"/>
    <w:rsid w:val="00E6585B"/>
    <w:rsid w:val="00E65CD9"/>
    <w:rsid w:val="00E66394"/>
    <w:rsid w:val="00E66853"/>
    <w:rsid w:val="00E66A05"/>
    <w:rsid w:val="00E66C0A"/>
    <w:rsid w:val="00E6717F"/>
    <w:rsid w:val="00E676AD"/>
    <w:rsid w:val="00E67944"/>
    <w:rsid w:val="00E70237"/>
    <w:rsid w:val="00E70262"/>
    <w:rsid w:val="00E707F4"/>
    <w:rsid w:val="00E70A40"/>
    <w:rsid w:val="00E718A9"/>
    <w:rsid w:val="00E71BA0"/>
    <w:rsid w:val="00E72680"/>
    <w:rsid w:val="00E72998"/>
    <w:rsid w:val="00E729B9"/>
    <w:rsid w:val="00E72CE4"/>
    <w:rsid w:val="00E72CFC"/>
    <w:rsid w:val="00E7352B"/>
    <w:rsid w:val="00E735D1"/>
    <w:rsid w:val="00E73A6C"/>
    <w:rsid w:val="00E74684"/>
    <w:rsid w:val="00E74A63"/>
    <w:rsid w:val="00E74D26"/>
    <w:rsid w:val="00E74DC4"/>
    <w:rsid w:val="00E7663F"/>
    <w:rsid w:val="00E768DC"/>
    <w:rsid w:val="00E77228"/>
    <w:rsid w:val="00E77691"/>
    <w:rsid w:val="00E77874"/>
    <w:rsid w:val="00E77EFC"/>
    <w:rsid w:val="00E77FA3"/>
    <w:rsid w:val="00E81085"/>
    <w:rsid w:val="00E81CF0"/>
    <w:rsid w:val="00E82D08"/>
    <w:rsid w:val="00E836FD"/>
    <w:rsid w:val="00E840E2"/>
    <w:rsid w:val="00E85767"/>
    <w:rsid w:val="00E85FE1"/>
    <w:rsid w:val="00E86690"/>
    <w:rsid w:val="00E86C45"/>
    <w:rsid w:val="00E86C6D"/>
    <w:rsid w:val="00E87745"/>
    <w:rsid w:val="00E900EC"/>
    <w:rsid w:val="00E90906"/>
    <w:rsid w:val="00E90E7E"/>
    <w:rsid w:val="00E919FE"/>
    <w:rsid w:val="00E91B54"/>
    <w:rsid w:val="00E92CC2"/>
    <w:rsid w:val="00E92E06"/>
    <w:rsid w:val="00E9372D"/>
    <w:rsid w:val="00E9426F"/>
    <w:rsid w:val="00E94ACF"/>
    <w:rsid w:val="00E94B0F"/>
    <w:rsid w:val="00E94BBD"/>
    <w:rsid w:val="00E94F4B"/>
    <w:rsid w:val="00E9518A"/>
    <w:rsid w:val="00E95531"/>
    <w:rsid w:val="00E957FB"/>
    <w:rsid w:val="00E95806"/>
    <w:rsid w:val="00E96336"/>
    <w:rsid w:val="00E97025"/>
    <w:rsid w:val="00E97793"/>
    <w:rsid w:val="00E978EA"/>
    <w:rsid w:val="00EA007E"/>
    <w:rsid w:val="00EA103E"/>
    <w:rsid w:val="00EA1228"/>
    <w:rsid w:val="00EA1281"/>
    <w:rsid w:val="00EA2403"/>
    <w:rsid w:val="00EA2C5A"/>
    <w:rsid w:val="00EA3645"/>
    <w:rsid w:val="00EA41AA"/>
    <w:rsid w:val="00EA4210"/>
    <w:rsid w:val="00EA430F"/>
    <w:rsid w:val="00EA52CC"/>
    <w:rsid w:val="00EA5651"/>
    <w:rsid w:val="00EA602C"/>
    <w:rsid w:val="00EA60FD"/>
    <w:rsid w:val="00EA6519"/>
    <w:rsid w:val="00EA67C9"/>
    <w:rsid w:val="00EA7626"/>
    <w:rsid w:val="00EA77C1"/>
    <w:rsid w:val="00EA79D0"/>
    <w:rsid w:val="00EA7B64"/>
    <w:rsid w:val="00EB0CCD"/>
    <w:rsid w:val="00EB125C"/>
    <w:rsid w:val="00EB12F8"/>
    <w:rsid w:val="00EB22B7"/>
    <w:rsid w:val="00EB23E0"/>
    <w:rsid w:val="00EB288C"/>
    <w:rsid w:val="00EB2E8F"/>
    <w:rsid w:val="00EB38C7"/>
    <w:rsid w:val="00EB4A4D"/>
    <w:rsid w:val="00EB4AE3"/>
    <w:rsid w:val="00EB4FF3"/>
    <w:rsid w:val="00EB508D"/>
    <w:rsid w:val="00EB550B"/>
    <w:rsid w:val="00EB5FCB"/>
    <w:rsid w:val="00EB6EAB"/>
    <w:rsid w:val="00EB6F29"/>
    <w:rsid w:val="00EB7BF2"/>
    <w:rsid w:val="00EC00B2"/>
    <w:rsid w:val="00EC0375"/>
    <w:rsid w:val="00EC092E"/>
    <w:rsid w:val="00EC1640"/>
    <w:rsid w:val="00EC328E"/>
    <w:rsid w:val="00EC3852"/>
    <w:rsid w:val="00EC3E6F"/>
    <w:rsid w:val="00EC4A68"/>
    <w:rsid w:val="00EC5495"/>
    <w:rsid w:val="00EC5AA3"/>
    <w:rsid w:val="00EC6CDB"/>
    <w:rsid w:val="00EC6EAA"/>
    <w:rsid w:val="00EC7032"/>
    <w:rsid w:val="00EC7BF2"/>
    <w:rsid w:val="00ED065C"/>
    <w:rsid w:val="00ED073A"/>
    <w:rsid w:val="00ED162A"/>
    <w:rsid w:val="00ED1FF9"/>
    <w:rsid w:val="00ED2114"/>
    <w:rsid w:val="00ED21DD"/>
    <w:rsid w:val="00ED266C"/>
    <w:rsid w:val="00ED3907"/>
    <w:rsid w:val="00ED3F07"/>
    <w:rsid w:val="00ED41A5"/>
    <w:rsid w:val="00ED42AF"/>
    <w:rsid w:val="00ED452B"/>
    <w:rsid w:val="00ED495F"/>
    <w:rsid w:val="00ED4D54"/>
    <w:rsid w:val="00ED511F"/>
    <w:rsid w:val="00ED57F3"/>
    <w:rsid w:val="00ED64B5"/>
    <w:rsid w:val="00ED6F8E"/>
    <w:rsid w:val="00ED6FCE"/>
    <w:rsid w:val="00ED768F"/>
    <w:rsid w:val="00ED7BDF"/>
    <w:rsid w:val="00ED7F9B"/>
    <w:rsid w:val="00EE0476"/>
    <w:rsid w:val="00EE0CEC"/>
    <w:rsid w:val="00EE1809"/>
    <w:rsid w:val="00EE206D"/>
    <w:rsid w:val="00EE238F"/>
    <w:rsid w:val="00EE244F"/>
    <w:rsid w:val="00EE262E"/>
    <w:rsid w:val="00EE299B"/>
    <w:rsid w:val="00EE4345"/>
    <w:rsid w:val="00EE49FA"/>
    <w:rsid w:val="00EE4DE0"/>
    <w:rsid w:val="00EE4EFB"/>
    <w:rsid w:val="00EE5094"/>
    <w:rsid w:val="00EE54C4"/>
    <w:rsid w:val="00EE613D"/>
    <w:rsid w:val="00EE6DE8"/>
    <w:rsid w:val="00EE7834"/>
    <w:rsid w:val="00EE7C40"/>
    <w:rsid w:val="00EF01DB"/>
    <w:rsid w:val="00EF082D"/>
    <w:rsid w:val="00EF0C06"/>
    <w:rsid w:val="00EF0E64"/>
    <w:rsid w:val="00EF1764"/>
    <w:rsid w:val="00EF1A38"/>
    <w:rsid w:val="00EF27F9"/>
    <w:rsid w:val="00EF2F79"/>
    <w:rsid w:val="00EF3159"/>
    <w:rsid w:val="00EF3ADF"/>
    <w:rsid w:val="00EF3BBE"/>
    <w:rsid w:val="00EF3F33"/>
    <w:rsid w:val="00EF48B4"/>
    <w:rsid w:val="00EF4AA0"/>
    <w:rsid w:val="00EF57C5"/>
    <w:rsid w:val="00EF5F52"/>
    <w:rsid w:val="00EF60E4"/>
    <w:rsid w:val="00EF61BB"/>
    <w:rsid w:val="00EF6854"/>
    <w:rsid w:val="00EF6F0C"/>
    <w:rsid w:val="00EF726F"/>
    <w:rsid w:val="00EF79F8"/>
    <w:rsid w:val="00F00054"/>
    <w:rsid w:val="00F003D2"/>
    <w:rsid w:val="00F00566"/>
    <w:rsid w:val="00F011E8"/>
    <w:rsid w:val="00F01A1B"/>
    <w:rsid w:val="00F01CF3"/>
    <w:rsid w:val="00F021A0"/>
    <w:rsid w:val="00F03030"/>
    <w:rsid w:val="00F0335F"/>
    <w:rsid w:val="00F041D5"/>
    <w:rsid w:val="00F0466F"/>
    <w:rsid w:val="00F04B73"/>
    <w:rsid w:val="00F055E1"/>
    <w:rsid w:val="00F0646E"/>
    <w:rsid w:val="00F07473"/>
    <w:rsid w:val="00F074D8"/>
    <w:rsid w:val="00F07C61"/>
    <w:rsid w:val="00F07E94"/>
    <w:rsid w:val="00F10332"/>
    <w:rsid w:val="00F11BEF"/>
    <w:rsid w:val="00F12182"/>
    <w:rsid w:val="00F12327"/>
    <w:rsid w:val="00F1256D"/>
    <w:rsid w:val="00F12D87"/>
    <w:rsid w:val="00F13253"/>
    <w:rsid w:val="00F1381B"/>
    <w:rsid w:val="00F139D3"/>
    <w:rsid w:val="00F13D34"/>
    <w:rsid w:val="00F13D9E"/>
    <w:rsid w:val="00F159E6"/>
    <w:rsid w:val="00F15ACE"/>
    <w:rsid w:val="00F15EFE"/>
    <w:rsid w:val="00F17EBF"/>
    <w:rsid w:val="00F20368"/>
    <w:rsid w:val="00F21E3D"/>
    <w:rsid w:val="00F22F10"/>
    <w:rsid w:val="00F2349B"/>
    <w:rsid w:val="00F2457C"/>
    <w:rsid w:val="00F245B5"/>
    <w:rsid w:val="00F24A86"/>
    <w:rsid w:val="00F24CE5"/>
    <w:rsid w:val="00F25700"/>
    <w:rsid w:val="00F25C9B"/>
    <w:rsid w:val="00F266D1"/>
    <w:rsid w:val="00F2696F"/>
    <w:rsid w:val="00F26AD5"/>
    <w:rsid w:val="00F26E6D"/>
    <w:rsid w:val="00F27322"/>
    <w:rsid w:val="00F304E7"/>
    <w:rsid w:val="00F310C9"/>
    <w:rsid w:val="00F3150E"/>
    <w:rsid w:val="00F32043"/>
    <w:rsid w:val="00F323D5"/>
    <w:rsid w:val="00F329B0"/>
    <w:rsid w:val="00F32A73"/>
    <w:rsid w:val="00F32B8B"/>
    <w:rsid w:val="00F32CBB"/>
    <w:rsid w:val="00F33390"/>
    <w:rsid w:val="00F33678"/>
    <w:rsid w:val="00F33AE9"/>
    <w:rsid w:val="00F33DBD"/>
    <w:rsid w:val="00F3411C"/>
    <w:rsid w:val="00F34884"/>
    <w:rsid w:val="00F34AD4"/>
    <w:rsid w:val="00F35201"/>
    <w:rsid w:val="00F35638"/>
    <w:rsid w:val="00F35793"/>
    <w:rsid w:val="00F35972"/>
    <w:rsid w:val="00F36376"/>
    <w:rsid w:val="00F365B3"/>
    <w:rsid w:val="00F36795"/>
    <w:rsid w:val="00F367A1"/>
    <w:rsid w:val="00F36C4A"/>
    <w:rsid w:val="00F36CDF"/>
    <w:rsid w:val="00F37CBC"/>
    <w:rsid w:val="00F37D9B"/>
    <w:rsid w:val="00F40563"/>
    <w:rsid w:val="00F40A0C"/>
    <w:rsid w:val="00F40C95"/>
    <w:rsid w:val="00F4112A"/>
    <w:rsid w:val="00F416F7"/>
    <w:rsid w:val="00F4191F"/>
    <w:rsid w:val="00F4274F"/>
    <w:rsid w:val="00F43115"/>
    <w:rsid w:val="00F4312A"/>
    <w:rsid w:val="00F4333B"/>
    <w:rsid w:val="00F435F3"/>
    <w:rsid w:val="00F43A77"/>
    <w:rsid w:val="00F43BDF"/>
    <w:rsid w:val="00F44066"/>
    <w:rsid w:val="00F45758"/>
    <w:rsid w:val="00F45C41"/>
    <w:rsid w:val="00F465C5"/>
    <w:rsid w:val="00F46A6B"/>
    <w:rsid w:val="00F47512"/>
    <w:rsid w:val="00F50129"/>
    <w:rsid w:val="00F508EB"/>
    <w:rsid w:val="00F5097F"/>
    <w:rsid w:val="00F51B7F"/>
    <w:rsid w:val="00F51E16"/>
    <w:rsid w:val="00F51FB9"/>
    <w:rsid w:val="00F5272B"/>
    <w:rsid w:val="00F52D78"/>
    <w:rsid w:val="00F52FBB"/>
    <w:rsid w:val="00F534D0"/>
    <w:rsid w:val="00F5353D"/>
    <w:rsid w:val="00F53AA7"/>
    <w:rsid w:val="00F53B5B"/>
    <w:rsid w:val="00F546B0"/>
    <w:rsid w:val="00F55182"/>
    <w:rsid w:val="00F55708"/>
    <w:rsid w:val="00F55D73"/>
    <w:rsid w:val="00F564D1"/>
    <w:rsid w:val="00F566D6"/>
    <w:rsid w:val="00F56D89"/>
    <w:rsid w:val="00F5710B"/>
    <w:rsid w:val="00F57F73"/>
    <w:rsid w:val="00F607FB"/>
    <w:rsid w:val="00F60973"/>
    <w:rsid w:val="00F614C1"/>
    <w:rsid w:val="00F61BCF"/>
    <w:rsid w:val="00F620AD"/>
    <w:rsid w:val="00F622AE"/>
    <w:rsid w:val="00F63706"/>
    <w:rsid w:val="00F64558"/>
    <w:rsid w:val="00F652FC"/>
    <w:rsid w:val="00F65734"/>
    <w:rsid w:val="00F657C2"/>
    <w:rsid w:val="00F66660"/>
    <w:rsid w:val="00F6726D"/>
    <w:rsid w:val="00F67300"/>
    <w:rsid w:val="00F67304"/>
    <w:rsid w:val="00F67B7B"/>
    <w:rsid w:val="00F70079"/>
    <w:rsid w:val="00F702FF"/>
    <w:rsid w:val="00F71C42"/>
    <w:rsid w:val="00F71FEF"/>
    <w:rsid w:val="00F72432"/>
    <w:rsid w:val="00F7273A"/>
    <w:rsid w:val="00F738E4"/>
    <w:rsid w:val="00F7405E"/>
    <w:rsid w:val="00F7407F"/>
    <w:rsid w:val="00F742D3"/>
    <w:rsid w:val="00F744B3"/>
    <w:rsid w:val="00F74E5E"/>
    <w:rsid w:val="00F74E77"/>
    <w:rsid w:val="00F76AB4"/>
    <w:rsid w:val="00F76F2F"/>
    <w:rsid w:val="00F7765D"/>
    <w:rsid w:val="00F776C9"/>
    <w:rsid w:val="00F779DA"/>
    <w:rsid w:val="00F8023B"/>
    <w:rsid w:val="00F806FB"/>
    <w:rsid w:val="00F80971"/>
    <w:rsid w:val="00F80DEC"/>
    <w:rsid w:val="00F810E7"/>
    <w:rsid w:val="00F81209"/>
    <w:rsid w:val="00F81E46"/>
    <w:rsid w:val="00F8229B"/>
    <w:rsid w:val="00F831B9"/>
    <w:rsid w:val="00F844E3"/>
    <w:rsid w:val="00F84C28"/>
    <w:rsid w:val="00F852F8"/>
    <w:rsid w:val="00F85B48"/>
    <w:rsid w:val="00F85CC0"/>
    <w:rsid w:val="00F85DF3"/>
    <w:rsid w:val="00F8691D"/>
    <w:rsid w:val="00F878DC"/>
    <w:rsid w:val="00F87C36"/>
    <w:rsid w:val="00F9051B"/>
    <w:rsid w:val="00F90BD2"/>
    <w:rsid w:val="00F913E5"/>
    <w:rsid w:val="00F91474"/>
    <w:rsid w:val="00F92BC4"/>
    <w:rsid w:val="00F92F6C"/>
    <w:rsid w:val="00F930BB"/>
    <w:rsid w:val="00F93289"/>
    <w:rsid w:val="00F93565"/>
    <w:rsid w:val="00F939E7"/>
    <w:rsid w:val="00F93D38"/>
    <w:rsid w:val="00F9419C"/>
    <w:rsid w:val="00F945BD"/>
    <w:rsid w:val="00F958BF"/>
    <w:rsid w:val="00F95FED"/>
    <w:rsid w:val="00F96460"/>
    <w:rsid w:val="00F96708"/>
    <w:rsid w:val="00F976F2"/>
    <w:rsid w:val="00F97A18"/>
    <w:rsid w:val="00F97E9D"/>
    <w:rsid w:val="00FA01EE"/>
    <w:rsid w:val="00FA1883"/>
    <w:rsid w:val="00FA1FE2"/>
    <w:rsid w:val="00FA2857"/>
    <w:rsid w:val="00FA2901"/>
    <w:rsid w:val="00FA2DB3"/>
    <w:rsid w:val="00FA2F1D"/>
    <w:rsid w:val="00FA31C5"/>
    <w:rsid w:val="00FA3579"/>
    <w:rsid w:val="00FA3AE1"/>
    <w:rsid w:val="00FA46D5"/>
    <w:rsid w:val="00FA4E4F"/>
    <w:rsid w:val="00FA53E6"/>
    <w:rsid w:val="00FA646D"/>
    <w:rsid w:val="00FA6665"/>
    <w:rsid w:val="00FA678C"/>
    <w:rsid w:val="00FA68FF"/>
    <w:rsid w:val="00FA7616"/>
    <w:rsid w:val="00FB009F"/>
    <w:rsid w:val="00FB05E4"/>
    <w:rsid w:val="00FB141F"/>
    <w:rsid w:val="00FB1AAA"/>
    <w:rsid w:val="00FB1FE1"/>
    <w:rsid w:val="00FB257C"/>
    <w:rsid w:val="00FB27C2"/>
    <w:rsid w:val="00FB2822"/>
    <w:rsid w:val="00FB2CF6"/>
    <w:rsid w:val="00FB2E23"/>
    <w:rsid w:val="00FB350B"/>
    <w:rsid w:val="00FB4B3C"/>
    <w:rsid w:val="00FB525A"/>
    <w:rsid w:val="00FB547F"/>
    <w:rsid w:val="00FB5A9F"/>
    <w:rsid w:val="00FB6A0B"/>
    <w:rsid w:val="00FB6E25"/>
    <w:rsid w:val="00FB71AE"/>
    <w:rsid w:val="00FB73ED"/>
    <w:rsid w:val="00FB75CF"/>
    <w:rsid w:val="00FB762B"/>
    <w:rsid w:val="00FC03FA"/>
    <w:rsid w:val="00FC03FE"/>
    <w:rsid w:val="00FC0563"/>
    <w:rsid w:val="00FC0F11"/>
    <w:rsid w:val="00FC20F5"/>
    <w:rsid w:val="00FC2568"/>
    <w:rsid w:val="00FC2828"/>
    <w:rsid w:val="00FC30FB"/>
    <w:rsid w:val="00FC362E"/>
    <w:rsid w:val="00FC3EA7"/>
    <w:rsid w:val="00FC4109"/>
    <w:rsid w:val="00FC4827"/>
    <w:rsid w:val="00FC4C69"/>
    <w:rsid w:val="00FC52B5"/>
    <w:rsid w:val="00FC5333"/>
    <w:rsid w:val="00FC55B9"/>
    <w:rsid w:val="00FC5B50"/>
    <w:rsid w:val="00FC6128"/>
    <w:rsid w:val="00FC6604"/>
    <w:rsid w:val="00FC6B56"/>
    <w:rsid w:val="00FC6D2E"/>
    <w:rsid w:val="00FC7489"/>
    <w:rsid w:val="00FC7531"/>
    <w:rsid w:val="00FC77EE"/>
    <w:rsid w:val="00FD09DF"/>
    <w:rsid w:val="00FD0F30"/>
    <w:rsid w:val="00FD1898"/>
    <w:rsid w:val="00FD1F8F"/>
    <w:rsid w:val="00FD1FC9"/>
    <w:rsid w:val="00FD2363"/>
    <w:rsid w:val="00FD2AA4"/>
    <w:rsid w:val="00FD36C0"/>
    <w:rsid w:val="00FD4EC8"/>
    <w:rsid w:val="00FD534E"/>
    <w:rsid w:val="00FD5368"/>
    <w:rsid w:val="00FD5AB4"/>
    <w:rsid w:val="00FD5ABD"/>
    <w:rsid w:val="00FD6A14"/>
    <w:rsid w:val="00FD71AC"/>
    <w:rsid w:val="00FD73CB"/>
    <w:rsid w:val="00FD7488"/>
    <w:rsid w:val="00FE005D"/>
    <w:rsid w:val="00FE01D2"/>
    <w:rsid w:val="00FE0C4A"/>
    <w:rsid w:val="00FE142F"/>
    <w:rsid w:val="00FE18AC"/>
    <w:rsid w:val="00FE2C55"/>
    <w:rsid w:val="00FE3978"/>
    <w:rsid w:val="00FE4105"/>
    <w:rsid w:val="00FE4191"/>
    <w:rsid w:val="00FE55BC"/>
    <w:rsid w:val="00FE5991"/>
    <w:rsid w:val="00FE6C8A"/>
    <w:rsid w:val="00FE70C7"/>
    <w:rsid w:val="00FE7C5A"/>
    <w:rsid w:val="00FE7EFC"/>
    <w:rsid w:val="00FF00BB"/>
    <w:rsid w:val="00FF1004"/>
    <w:rsid w:val="00FF145F"/>
    <w:rsid w:val="00FF21C0"/>
    <w:rsid w:val="00FF2A0C"/>
    <w:rsid w:val="00FF2C5B"/>
    <w:rsid w:val="00FF2D0F"/>
    <w:rsid w:val="00FF2E28"/>
    <w:rsid w:val="00FF2EEC"/>
    <w:rsid w:val="00FF455E"/>
    <w:rsid w:val="00FF4626"/>
    <w:rsid w:val="00FF48F2"/>
    <w:rsid w:val="00FF4C7A"/>
    <w:rsid w:val="00FF50A4"/>
    <w:rsid w:val="00FF5250"/>
    <w:rsid w:val="00FF5511"/>
    <w:rsid w:val="00FF55BB"/>
    <w:rsid w:val="00FF5926"/>
    <w:rsid w:val="00FF5DD9"/>
    <w:rsid w:val="00FF5ECA"/>
    <w:rsid w:val="00FF61B9"/>
    <w:rsid w:val="00FF635D"/>
    <w:rsid w:val="00FF6744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D"/>
  </w:style>
  <w:style w:type="paragraph" w:styleId="3">
    <w:name w:val="heading 3"/>
    <w:basedOn w:val="a"/>
    <w:next w:val="a0"/>
    <w:link w:val="30"/>
    <w:qFormat/>
    <w:rsid w:val="002D18DB"/>
    <w:pPr>
      <w:suppressAutoHyphens/>
      <w:spacing w:before="280" w:after="280"/>
      <w:ind w:left="2160" w:hanging="360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B1BEF"/>
    <w:pPr>
      <w:ind w:left="720"/>
      <w:contextualSpacing/>
    </w:pPr>
  </w:style>
  <w:style w:type="table" w:styleId="a5">
    <w:name w:val="Table Grid"/>
    <w:basedOn w:val="a2"/>
    <w:uiPriority w:val="59"/>
    <w:rsid w:val="00E1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E146DA"/>
    <w:pPr>
      <w:tabs>
        <w:tab w:val="left" w:pos="-180"/>
      </w:tabs>
      <w:ind w:left="180" w:right="5296"/>
      <w:jc w:val="center"/>
    </w:pPr>
    <w:rPr>
      <w:rFonts w:eastAsia="Times New Roman" w:cs="Times New Roman"/>
      <w:b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146DA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D18DB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2D18DB"/>
    <w:rPr>
      <w:rFonts w:eastAsia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a"/>
    <w:uiPriority w:val="99"/>
    <w:semiHidden/>
    <w:unhideWhenUsed/>
    <w:rsid w:val="002D18D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2D18DB"/>
  </w:style>
  <w:style w:type="character" w:customStyle="1" w:styleId="InternetLink">
    <w:name w:val="Internet Link"/>
    <w:unhideWhenUsed/>
    <w:rsid w:val="002D18DB"/>
    <w:rPr>
      <w:color w:val="0000FF"/>
      <w:u w:val="single"/>
    </w:rPr>
  </w:style>
  <w:style w:type="paragraph" w:customStyle="1" w:styleId="ab">
    <w:name w:val="_Основной_текст"/>
    <w:qFormat/>
    <w:rsid w:val="002D18DB"/>
    <w:pPr>
      <w:tabs>
        <w:tab w:val="left" w:pos="851"/>
      </w:tabs>
      <w:suppressAutoHyphens/>
      <w:spacing w:before="60" w:after="60" w:line="360" w:lineRule="auto"/>
      <w:ind w:firstLine="851"/>
      <w:contextualSpacing/>
      <w:jc w:val="both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D18DB"/>
    <w:pPr>
      <w:widowControl w:val="0"/>
      <w:tabs>
        <w:tab w:val="center" w:pos="4677"/>
        <w:tab w:val="right" w:pos="9355"/>
      </w:tabs>
    </w:pPr>
    <w:rPr>
      <w:rFonts w:eastAsia="Times New Roman" w:cs="Arial"/>
      <w:bCs/>
      <w:iCs/>
      <w:color w:val="00000A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2D18DB"/>
    <w:rPr>
      <w:rFonts w:eastAsia="Times New Roman" w:cs="Arial"/>
      <w:bCs/>
      <w:iCs/>
      <w:color w:val="00000A"/>
      <w:sz w:val="20"/>
      <w:szCs w:val="20"/>
      <w:lang w:eastAsia="ru-RU"/>
    </w:rPr>
  </w:style>
  <w:style w:type="paragraph" w:customStyle="1" w:styleId="ae">
    <w:name w:val="_Список_марк"/>
    <w:qFormat/>
    <w:rsid w:val="002D18DB"/>
    <w:pPr>
      <w:tabs>
        <w:tab w:val="left" w:pos="851"/>
        <w:tab w:val="left" w:pos="1644"/>
        <w:tab w:val="left" w:pos="2041"/>
      </w:tabs>
      <w:suppressAutoHyphens/>
      <w:spacing w:line="360" w:lineRule="auto"/>
      <w:jc w:val="both"/>
    </w:pPr>
    <w:rPr>
      <w:rFonts w:cs="Arial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61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95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7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21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41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8555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421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1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008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3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703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3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342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5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5639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7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9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3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6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03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6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9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4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003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02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5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631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3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2028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5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8059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61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790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6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2364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4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2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4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2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0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73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1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2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CC67-58CA-4D3C-8D43-4F8797B1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39</cp:revision>
  <cp:lastPrinted>2019-03-01T11:24:00Z</cp:lastPrinted>
  <dcterms:created xsi:type="dcterms:W3CDTF">2014-03-06T07:59:00Z</dcterms:created>
  <dcterms:modified xsi:type="dcterms:W3CDTF">2019-10-09T16:19:00Z</dcterms:modified>
</cp:coreProperties>
</file>